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1EE7" w14:textId="77777777" w:rsidR="00BF1A6B" w:rsidRDefault="00BF1A6B" w:rsidP="00DE67F8"/>
    <w:p w14:paraId="62B9468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78D3953C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14:paraId="68112A16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14:paraId="7588819B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10E0FB91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221F9EA7" w14:textId="77777777" w:rsidR="00BF1A6B" w:rsidRDefault="00BF1A6B" w:rsidP="00097E7A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2163041" w14:textId="77777777" w:rsidR="00BF1A6B" w:rsidRDefault="00BF1A6B" w:rsidP="00097E7A">
      <w:pPr>
        <w:pStyle w:val="Nagwek6"/>
        <w:pBdr>
          <w:top w:val="double" w:sz="12" w:space="0" w:color="auto"/>
        </w:pBdr>
        <w:shd w:val="clear" w:color="auto" w:fill="FFFFFF"/>
      </w:pPr>
      <w:r>
        <w:t>Oferta</w:t>
      </w:r>
    </w:p>
    <w:p w14:paraId="18460150" w14:textId="77777777" w:rsidR="00BF1A6B" w:rsidRDefault="00BF1A6B" w:rsidP="00097E7A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50AD096B" w14:textId="77777777" w:rsidR="00BF1A6B" w:rsidRDefault="00BF1A6B" w:rsidP="00097E7A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194F1FEC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0B88503E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077B1426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7C09D12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14:paraId="535675E8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36F6323A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DF1B8F5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5D515955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14DCF2EA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B5FB719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22002DD9" w14:textId="77777777" w:rsidR="007F1457" w:rsidRDefault="00BF1A6B" w:rsidP="007F145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BEBA9BB" w14:textId="77777777" w:rsidR="007F1457" w:rsidRPr="007F1457" w:rsidRDefault="007F1457" w:rsidP="007F145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96B55">
        <w:rPr>
          <w:rFonts w:ascii="Garamond" w:hAnsi="Garamond"/>
          <w:b/>
          <w:sz w:val="22"/>
        </w:rPr>
        <w:t>Nr KRS i oznaczenie sądu</w:t>
      </w:r>
      <w:r>
        <w:rPr>
          <w:rFonts w:ascii="Garamond" w:hAnsi="Garamond"/>
          <w:b/>
          <w:sz w:val="22"/>
        </w:rPr>
        <w:t xml:space="preserve">, </w:t>
      </w:r>
      <w:r w:rsidRPr="00A90B0F">
        <w:rPr>
          <w:rFonts w:ascii="Garamond" w:hAnsi="Garamond"/>
          <w:i/>
          <w:sz w:val="18"/>
        </w:rPr>
        <w:t>jeżeli dotyczy:</w:t>
      </w:r>
      <w:r w:rsidRPr="00A90B0F">
        <w:rPr>
          <w:rFonts w:ascii="Garamond" w:hAnsi="Garamond"/>
          <w:b/>
          <w:sz w:val="18"/>
        </w:rPr>
        <w:t xml:space="preserve">      </w:t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</w:t>
      </w:r>
    </w:p>
    <w:p w14:paraId="1ADB6B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</w:p>
    <w:p w14:paraId="6EACCF41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7697EC3E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3D4EFBA3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1A187276" w14:textId="77777777" w:rsidR="007F1457" w:rsidRDefault="007F1457" w:rsidP="007F145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kern w:val="144"/>
          <w:sz w:val="22"/>
        </w:rPr>
      </w:pPr>
    </w:p>
    <w:p w14:paraId="36EBCEF7" w14:textId="77777777" w:rsidR="00BF1A6B" w:rsidRPr="007F1457" w:rsidRDefault="00BF1A6B" w:rsidP="007F1457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bCs/>
          <w:kern w:val="144"/>
        </w:rPr>
      </w:pPr>
      <w:r w:rsidRPr="007F1457">
        <w:rPr>
          <w:rFonts w:ascii="Garamond" w:hAnsi="Garamond" w:cs="Tahoma"/>
          <w:kern w:val="144"/>
          <w:sz w:val="22"/>
        </w:rPr>
        <w:t>(</w:t>
      </w:r>
      <w:r w:rsidRPr="007F1457">
        <w:rPr>
          <w:rFonts w:ascii="Garamond" w:hAnsi="Garamond" w:cs="Tahoma"/>
          <w:i/>
          <w:iCs/>
          <w:kern w:val="144"/>
          <w:sz w:val="22"/>
        </w:rPr>
        <w:t xml:space="preserve">podstawa prawna: art. 10 ust. 1, w związku z art. 43 ust. 1 </w:t>
      </w:r>
      <w:r w:rsidR="007F1457">
        <w:rPr>
          <w:rFonts w:ascii="Garamond" w:hAnsi="Garamond" w:cs="Tahoma"/>
          <w:i/>
          <w:iCs/>
          <w:kern w:val="144"/>
          <w:sz w:val="22"/>
        </w:rPr>
        <w:t xml:space="preserve">                                                                                      </w:t>
      </w:r>
      <w:r w:rsidRPr="007F1457">
        <w:rPr>
          <w:rFonts w:ascii="Garamond" w:hAnsi="Garamond" w:cs="Tahoma"/>
          <w:i/>
          <w:iCs/>
          <w:kern w:val="144"/>
          <w:sz w:val="22"/>
        </w:rPr>
        <w:t>ustawy z dnia 29 stycznia 2004 roku Prawo zamów</w:t>
      </w:r>
      <w:r w:rsidR="00404030" w:rsidRPr="007F1457">
        <w:rPr>
          <w:rFonts w:ascii="Garamond" w:hAnsi="Garamond" w:cs="Tahoma"/>
          <w:i/>
          <w:iCs/>
          <w:kern w:val="144"/>
          <w:sz w:val="22"/>
        </w:rPr>
        <w:t>ień publicznych</w:t>
      </w:r>
      <w:r w:rsidRPr="007F1457">
        <w:rPr>
          <w:rFonts w:ascii="Garamond" w:hAnsi="Garamond" w:cs="Tahoma"/>
          <w:kern w:val="144"/>
          <w:sz w:val="22"/>
        </w:rPr>
        <w:t>)</w:t>
      </w:r>
    </w:p>
    <w:p w14:paraId="0F6FB91E" w14:textId="77777777"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14:paraId="4C1D7024" w14:textId="35D0B75B" w:rsidR="009D6D6B" w:rsidRPr="000F389F" w:rsidRDefault="00241776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z w:val="22"/>
        </w:rPr>
      </w:pPr>
      <w:r w:rsidRPr="000F389F">
        <w:rPr>
          <w:rFonts w:ascii="Garamond" w:hAnsi="Garamond" w:cs="Tahoma"/>
          <w:b/>
          <w:bCs/>
        </w:rPr>
        <w:t>Przedszkole</w:t>
      </w:r>
      <w:r w:rsidR="009D6D6B" w:rsidRPr="000F389F">
        <w:rPr>
          <w:rFonts w:ascii="Garamond" w:hAnsi="Garamond" w:cs="Tahoma"/>
          <w:b/>
          <w:bCs/>
        </w:rPr>
        <w:t xml:space="preserve"> nr 1 w Milanówku</w:t>
      </w:r>
    </w:p>
    <w:p w14:paraId="2063F06B" w14:textId="77777777" w:rsidR="00BF1A6B" w:rsidRPr="000F389F" w:rsidRDefault="005B3022" w:rsidP="009D6D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tabs>
          <w:tab w:val="left" w:pos="5175"/>
        </w:tabs>
        <w:rPr>
          <w:rFonts w:ascii="Garamond" w:hAnsi="Garamond" w:cs="Arial"/>
          <w:kern w:val="144"/>
          <w:sz w:val="26"/>
        </w:rPr>
      </w:pPr>
      <w:r w:rsidRPr="000F389F">
        <w:rPr>
          <w:rFonts w:ascii="Garamond" w:hAnsi="Garamond" w:cs="Arial"/>
          <w:kern w:val="144"/>
          <w:sz w:val="26"/>
        </w:rPr>
        <w:t xml:space="preserve">  </w:t>
      </w:r>
      <w:r w:rsidR="009D6D6B" w:rsidRPr="000F389F">
        <w:rPr>
          <w:rFonts w:ascii="Garamond" w:hAnsi="Garamond" w:cs="Arial"/>
          <w:kern w:val="144"/>
          <w:sz w:val="26"/>
        </w:rPr>
        <w:tab/>
      </w:r>
    </w:p>
    <w:p w14:paraId="350AFC75" w14:textId="64BEF6C4" w:rsidR="00895396" w:rsidRPr="000F389F" w:rsidRDefault="00895396" w:rsidP="00C02BE5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0F389F">
        <w:rPr>
          <w:rFonts w:ascii="Garamond" w:hAnsi="Garamond" w:cs="Arial"/>
          <w:kern w:val="144"/>
        </w:rPr>
        <w:t xml:space="preserve">znak: </w:t>
      </w:r>
      <w:r w:rsidR="005F532A" w:rsidRPr="000F389F">
        <w:rPr>
          <w:rFonts w:ascii="Garamond" w:hAnsi="Garamond"/>
          <w:b/>
        </w:rPr>
        <w:t>ZP.271.1</w:t>
      </w:r>
      <w:r w:rsidR="00097E7A" w:rsidRPr="000F389F">
        <w:rPr>
          <w:rFonts w:ascii="Garamond" w:hAnsi="Garamond"/>
          <w:b/>
        </w:rPr>
        <w:t>.</w:t>
      </w:r>
      <w:r w:rsidR="00241776" w:rsidRPr="000F389F">
        <w:rPr>
          <w:rFonts w:ascii="Garamond" w:hAnsi="Garamond"/>
          <w:b/>
        </w:rPr>
        <w:t>2</w:t>
      </w:r>
      <w:r w:rsidR="000D33C6" w:rsidRPr="000F389F">
        <w:rPr>
          <w:rFonts w:ascii="Garamond" w:hAnsi="Garamond"/>
          <w:b/>
        </w:rPr>
        <w:t>.</w:t>
      </w:r>
      <w:r w:rsidR="00097E7A" w:rsidRPr="000F389F">
        <w:rPr>
          <w:rFonts w:ascii="Garamond" w:hAnsi="Garamond"/>
          <w:b/>
        </w:rPr>
        <w:t>P1.20</w:t>
      </w:r>
      <w:r w:rsidR="000D33C6" w:rsidRPr="000F389F">
        <w:rPr>
          <w:rFonts w:ascii="Garamond" w:hAnsi="Garamond"/>
          <w:b/>
        </w:rPr>
        <w:t>20</w:t>
      </w:r>
      <w:r w:rsidR="00097E7A" w:rsidRPr="000F389F">
        <w:rPr>
          <w:rFonts w:ascii="Garamond" w:hAnsi="Garamond"/>
          <w:b/>
        </w:rPr>
        <w:t xml:space="preserve"> </w:t>
      </w:r>
      <w:r w:rsidR="005B3022" w:rsidRPr="000F389F">
        <w:rPr>
          <w:rFonts w:ascii="Garamond" w:hAnsi="Garamond" w:cs="Arial"/>
          <w:kern w:val="144"/>
        </w:rPr>
        <w:t>na:</w:t>
      </w:r>
    </w:p>
    <w:p w14:paraId="0183E834" w14:textId="77777777" w:rsidR="005B3022" w:rsidRDefault="005B3022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C6FC23F" w14:textId="645E365D" w:rsidR="005B3022" w:rsidRPr="002F549A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Arial"/>
          <w:kern w:val="144"/>
        </w:rPr>
      </w:pPr>
      <w:r w:rsidRPr="000B29CA">
        <w:rPr>
          <w:rFonts w:ascii="Garamond" w:hAnsi="Garamond" w:cs="Tahoma"/>
          <w:b/>
          <w:smallCaps/>
          <w:szCs w:val="22"/>
        </w:rPr>
        <w:t>zakup i dostawę artykuł</w:t>
      </w:r>
      <w:r w:rsidR="00733579">
        <w:rPr>
          <w:rFonts w:ascii="Garamond" w:hAnsi="Garamond" w:cs="Tahoma"/>
          <w:b/>
          <w:smallCaps/>
          <w:szCs w:val="22"/>
        </w:rPr>
        <w:t xml:space="preserve">ów spożywczych do stołówki </w:t>
      </w:r>
      <w:r w:rsidR="00241776">
        <w:rPr>
          <w:rFonts w:ascii="Garamond" w:hAnsi="Garamond" w:cs="Tahoma"/>
          <w:b/>
          <w:smallCaps/>
          <w:szCs w:val="22"/>
        </w:rPr>
        <w:t>przed</w:t>
      </w:r>
      <w:r w:rsidRPr="000B29CA">
        <w:rPr>
          <w:rFonts w:ascii="Garamond" w:hAnsi="Garamond" w:cs="Tahoma"/>
          <w:b/>
          <w:smallCaps/>
          <w:szCs w:val="22"/>
        </w:rPr>
        <w:t xml:space="preserve">szkolnej </w:t>
      </w:r>
      <w:r w:rsidR="00D66D03">
        <w:rPr>
          <w:rFonts w:ascii="Garamond" w:hAnsi="Garamond" w:cs="Tahoma"/>
          <w:b/>
          <w:smallCaps/>
          <w:szCs w:val="22"/>
        </w:rPr>
        <w:t xml:space="preserve">                        </w:t>
      </w:r>
      <w:r w:rsidR="00097E7A">
        <w:rPr>
          <w:rFonts w:ascii="Garamond" w:hAnsi="Garamond" w:cs="Tahoma"/>
          <w:b/>
          <w:smallCaps/>
          <w:szCs w:val="22"/>
        </w:rPr>
        <w:t xml:space="preserve">                  </w:t>
      </w:r>
      <w:r w:rsidR="00241776">
        <w:rPr>
          <w:rFonts w:ascii="Garamond" w:hAnsi="Garamond" w:cs="Tahoma"/>
          <w:b/>
          <w:smallCaps/>
          <w:szCs w:val="22"/>
        </w:rPr>
        <w:t>przedszkola</w:t>
      </w:r>
      <w:r w:rsidRPr="000B29CA">
        <w:rPr>
          <w:rFonts w:ascii="Garamond" w:hAnsi="Garamond" w:cs="Tahoma"/>
          <w:b/>
          <w:smallCaps/>
          <w:szCs w:val="22"/>
        </w:rPr>
        <w:t xml:space="preserve"> nr 1 w </w:t>
      </w:r>
      <w:proofErr w:type="spellStart"/>
      <w:r w:rsidR="00733579">
        <w:rPr>
          <w:rFonts w:ascii="Garamond" w:hAnsi="Garamond" w:cs="Tahoma"/>
          <w:b/>
          <w:smallCaps/>
          <w:szCs w:val="22"/>
        </w:rPr>
        <w:t>m</w:t>
      </w:r>
      <w:r w:rsidRPr="000B29CA">
        <w:rPr>
          <w:rFonts w:ascii="Garamond" w:hAnsi="Garamond" w:cs="Tahoma"/>
          <w:b/>
          <w:smallCaps/>
          <w:szCs w:val="22"/>
        </w:rPr>
        <w:t>ilanówku</w:t>
      </w:r>
      <w:proofErr w:type="spellEnd"/>
    </w:p>
    <w:p w14:paraId="267BBCF0" w14:textId="77777777"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740BFE27" w14:textId="77777777" w:rsidR="009D6D6B" w:rsidRDefault="009D6D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0B221C80" w14:textId="3B3476BB" w:rsidR="005B3022" w:rsidRPr="002F549A" w:rsidRDefault="0002251D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/>
          <w:bCs/>
          <w:color w:val="000099"/>
          <w:kern w:val="144"/>
          <w:sz w:val="18"/>
        </w:rPr>
      </w:pPr>
      <w:r>
        <w:rPr>
          <w:rFonts w:ascii="Garamond" w:hAnsi="Garamond" w:cs="Arial"/>
          <w:b/>
          <w:color w:val="000099"/>
          <w:kern w:val="144"/>
          <w:sz w:val="26"/>
        </w:rPr>
        <w:t xml:space="preserve">Część </w:t>
      </w:r>
      <w:r w:rsidR="005B3022" w:rsidRPr="002F549A">
        <w:rPr>
          <w:rFonts w:ascii="Garamond" w:hAnsi="Garamond" w:cs="Arial"/>
          <w:b/>
          <w:color w:val="000099"/>
          <w:kern w:val="144"/>
        </w:rPr>
        <w:t>**</w:t>
      </w:r>
      <w:r w:rsidR="005B3022" w:rsidRPr="002F549A">
        <w:rPr>
          <w:rFonts w:ascii="Garamond" w:hAnsi="Garamond" w:cs="Arial"/>
          <w:b/>
          <w:color w:val="000099"/>
          <w:kern w:val="144"/>
          <w:sz w:val="26"/>
        </w:rPr>
        <w:t>.................................................................................................</w:t>
      </w:r>
    </w:p>
    <w:p w14:paraId="36AC1791" w14:textId="77777777"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310F0F1" w14:textId="77777777"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3BF80A2B" w14:textId="77777777" w:rsidR="005B3022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35AAEB71" w14:textId="77777777"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ab/>
      </w:r>
      <w:r w:rsidRPr="009D6D6B">
        <w:rPr>
          <w:rFonts w:ascii="Garamond" w:hAnsi="Garamond"/>
          <w:bCs/>
          <w:i/>
          <w:kern w:val="144"/>
          <w:sz w:val="18"/>
        </w:rPr>
        <w:t xml:space="preserve"> * wypełnić fakultatywnie</w:t>
      </w:r>
    </w:p>
    <w:p w14:paraId="79171408" w14:textId="77777777"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i/>
          <w:kern w:val="144"/>
          <w:sz w:val="18"/>
        </w:rPr>
      </w:pPr>
    </w:p>
    <w:p w14:paraId="056869C6" w14:textId="23926CB8" w:rsidR="005B3022" w:rsidRPr="009D6D6B" w:rsidRDefault="005B3022" w:rsidP="005B3022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bCs/>
          <w:i/>
          <w:kern w:val="144"/>
          <w:sz w:val="18"/>
          <w:szCs w:val="20"/>
        </w:rPr>
      </w:pPr>
      <w:r w:rsidRPr="009D6D6B">
        <w:rPr>
          <w:rFonts w:ascii="Garamond" w:hAnsi="Garamond"/>
          <w:bCs/>
          <w:i/>
          <w:kern w:val="144"/>
          <w:sz w:val="18"/>
        </w:rPr>
        <w:tab/>
        <w:t xml:space="preserve">**  </w:t>
      </w:r>
      <w:r w:rsidRPr="009D6D6B">
        <w:rPr>
          <w:rFonts w:ascii="Garamond" w:hAnsi="Garamond"/>
          <w:b/>
          <w:bCs/>
          <w:i/>
          <w:kern w:val="144"/>
          <w:sz w:val="18"/>
        </w:rPr>
        <w:t xml:space="preserve">podać numer/ numery </w:t>
      </w:r>
      <w:r w:rsidR="0002251D">
        <w:rPr>
          <w:rFonts w:ascii="Garamond" w:hAnsi="Garamond"/>
          <w:b/>
          <w:bCs/>
          <w:i/>
          <w:kern w:val="144"/>
          <w:sz w:val="18"/>
        </w:rPr>
        <w:t>części</w:t>
      </w:r>
      <w:r w:rsidRPr="009D6D6B">
        <w:rPr>
          <w:rFonts w:ascii="Garamond" w:hAnsi="Garamond"/>
          <w:b/>
          <w:bCs/>
          <w:i/>
          <w:kern w:val="144"/>
          <w:sz w:val="18"/>
        </w:rPr>
        <w:t>, na które składana jest oferta</w:t>
      </w:r>
    </w:p>
    <w:p w14:paraId="11AE95F1" w14:textId="77777777" w:rsidR="00C5585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</w:p>
    <w:p w14:paraId="71BAFD30" w14:textId="77777777"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2D9014F2" w14:textId="77777777"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B806128" w14:textId="77777777" w:rsidR="005B3022" w:rsidRDefault="005B3022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5FBE6ABF" w14:textId="77777777" w:rsidR="00BF1A6B" w:rsidRDefault="00BF1A6B" w:rsidP="00097E7A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27120950" w14:textId="77777777" w:rsidR="00BF1A6B" w:rsidRDefault="00BF1A6B" w:rsidP="00097E7A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79FC196D" w14:textId="77777777"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576862DB" w14:textId="1A1F8300" w:rsidR="005B3022" w:rsidRDefault="005B3022" w:rsidP="007F1457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  <w:r w:rsidRPr="005B3022">
        <w:rPr>
          <w:rFonts w:ascii="Garamond" w:hAnsi="Garamond"/>
          <w:b/>
          <w:color w:val="000099"/>
          <w:sz w:val="22"/>
          <w:szCs w:val="20"/>
        </w:rPr>
        <w:t>UWAGA !!! Wyk</w:t>
      </w:r>
      <w:r>
        <w:rPr>
          <w:rFonts w:ascii="Garamond" w:hAnsi="Garamond"/>
          <w:b/>
          <w:color w:val="000099"/>
          <w:sz w:val="22"/>
          <w:szCs w:val="20"/>
        </w:rPr>
        <w:t xml:space="preserve">onawca wypełnia tylko te </w:t>
      </w:r>
      <w:r w:rsidR="000F389F">
        <w:rPr>
          <w:rFonts w:ascii="Garamond" w:hAnsi="Garamond"/>
          <w:b/>
          <w:color w:val="000099"/>
          <w:sz w:val="22"/>
          <w:szCs w:val="20"/>
        </w:rPr>
        <w:t>części</w:t>
      </w:r>
      <w:r w:rsidRPr="005B3022">
        <w:rPr>
          <w:rFonts w:ascii="Garamond" w:hAnsi="Garamond"/>
          <w:b/>
          <w:color w:val="000099"/>
          <w:sz w:val="22"/>
          <w:szCs w:val="20"/>
        </w:rPr>
        <w:t>, na które składa niniejszą</w:t>
      </w:r>
      <w:r>
        <w:rPr>
          <w:rFonts w:ascii="Garamond" w:hAnsi="Garamond"/>
          <w:b/>
          <w:color w:val="000099"/>
          <w:sz w:val="22"/>
          <w:szCs w:val="20"/>
        </w:rPr>
        <w:t xml:space="preserve"> O</w:t>
      </w:r>
      <w:r w:rsidRPr="005B3022">
        <w:rPr>
          <w:rFonts w:ascii="Garamond" w:hAnsi="Garamond"/>
          <w:b/>
          <w:color w:val="000099"/>
          <w:sz w:val="22"/>
          <w:szCs w:val="20"/>
        </w:rPr>
        <w:t>fertę</w:t>
      </w:r>
      <w:r w:rsidR="007F1457">
        <w:rPr>
          <w:rFonts w:ascii="Garamond" w:hAnsi="Garamond"/>
          <w:b/>
          <w:color w:val="000099"/>
          <w:sz w:val="22"/>
          <w:szCs w:val="20"/>
        </w:rPr>
        <w:t xml:space="preserve">,                                    w pozostałym zakresie Wykonawca może usunąć dodatkowe </w:t>
      </w:r>
      <w:r w:rsidR="000F389F">
        <w:rPr>
          <w:rFonts w:ascii="Garamond" w:hAnsi="Garamond"/>
          <w:b/>
          <w:color w:val="000099"/>
          <w:sz w:val="22"/>
          <w:szCs w:val="20"/>
        </w:rPr>
        <w:t xml:space="preserve">części </w:t>
      </w:r>
      <w:r w:rsidR="007F1457">
        <w:rPr>
          <w:rFonts w:ascii="Garamond" w:hAnsi="Garamond"/>
          <w:b/>
          <w:color w:val="000099"/>
          <w:sz w:val="22"/>
          <w:szCs w:val="20"/>
        </w:rPr>
        <w:t>z druku oferty</w:t>
      </w:r>
      <w:r>
        <w:rPr>
          <w:rFonts w:ascii="Garamond" w:hAnsi="Garamond"/>
          <w:b/>
          <w:color w:val="000099"/>
          <w:sz w:val="22"/>
          <w:szCs w:val="20"/>
        </w:rPr>
        <w:t>.</w:t>
      </w:r>
    </w:p>
    <w:p w14:paraId="5AA559ED" w14:textId="77777777" w:rsidR="007F1457" w:rsidRPr="007F1457" w:rsidRDefault="007F1457" w:rsidP="007F1457">
      <w:pPr>
        <w:spacing w:line="360" w:lineRule="auto"/>
        <w:jc w:val="center"/>
        <w:rPr>
          <w:rFonts w:ascii="Garamond" w:hAnsi="Garamond"/>
          <w:b/>
          <w:color w:val="000099"/>
          <w:sz w:val="22"/>
          <w:szCs w:val="20"/>
        </w:rPr>
      </w:pPr>
    </w:p>
    <w:p w14:paraId="1C2374FE" w14:textId="5447D639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Część </w:t>
      </w:r>
      <w:r w:rsidR="00241776" w:rsidRPr="00A46BFF">
        <w:rPr>
          <w:rFonts w:ascii="Garamond" w:hAnsi="Garamond"/>
          <w:sz w:val="22"/>
          <w:szCs w:val="20"/>
        </w:rPr>
        <w:t xml:space="preserve">1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artykułów sypkich 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do stołówki przedszkolnej </w:t>
      </w:r>
    </w:p>
    <w:p w14:paraId="174BFD8E" w14:textId="77777777" w:rsidR="00241776" w:rsidRPr="00A46BFF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>przedszkola nr 1  w Milanówku</w:t>
      </w:r>
    </w:p>
    <w:p w14:paraId="594AFCC9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23AABB6B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D0A0CF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B5ED5B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105F92D4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3D908F88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</w:p>
          <w:p w14:paraId="6DDF16F1" w14:textId="77777777" w:rsidR="00241776" w:rsidRPr="005B3022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14:paraId="228000C8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77D311A0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CBA4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2F44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69B70617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3BA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B5F9979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D8F7705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artykułów sypkich  </w:t>
            </w:r>
          </w:p>
          <w:p w14:paraId="33D5E045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F098ECF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86994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D718A75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77D965C5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6A222A67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3BC1AABA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0FBF7E56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405E57C6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7E5A190C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17FE48F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701DE4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</w:rPr>
      </w:pPr>
    </w:p>
    <w:p w14:paraId="22376270" w14:textId="54362254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A46BFF">
        <w:rPr>
          <w:rFonts w:ascii="Garamond" w:hAnsi="Garamond"/>
          <w:sz w:val="22"/>
          <w:szCs w:val="20"/>
        </w:rPr>
        <w:t xml:space="preserve"> 2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drobiu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14:paraId="41C8156B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>przedszkola nr 1  w Milanówku</w:t>
      </w:r>
    </w:p>
    <w:p w14:paraId="33EA733A" w14:textId="77777777" w:rsidR="00241776" w:rsidRPr="00A46BFF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7876A309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4534B3E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7A54D3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5215118C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0D4EFB1C" w14:textId="77777777" w:rsidR="00241776" w:rsidRPr="005B3022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14:paraId="2A040D15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6C42FC06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8A40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E5D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5CC63F70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501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85486E5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DC7EFBB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drobiu</w:t>
            </w:r>
          </w:p>
          <w:p w14:paraId="5A44D28A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D4DF0C5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A79FA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3C7CA0CD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1431AEA5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51059F12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5FB4590B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24C8DD3B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48DBD8EE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351DFAA7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5A25AA7D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720A64BC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3C76CA5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649FC297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5FF91416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71848C25" w14:textId="2F05A60C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A46BFF">
        <w:rPr>
          <w:rFonts w:ascii="Garamond" w:hAnsi="Garamond"/>
          <w:sz w:val="22"/>
          <w:szCs w:val="20"/>
        </w:rPr>
        <w:t xml:space="preserve"> 3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mięsa </w:t>
      </w:r>
      <w:r w:rsidR="00241776">
        <w:rPr>
          <w:rFonts w:ascii="Garamond" w:hAnsi="Garamond" w:cs="Tahoma"/>
          <w:b/>
          <w:smallCaps/>
          <w:sz w:val="22"/>
          <w:szCs w:val="20"/>
          <w:u w:val="single"/>
        </w:rPr>
        <w:t>wieprzowego i wołowego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>do stołówki przedszkolnej</w:t>
      </w:r>
    </w:p>
    <w:p w14:paraId="050166D3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m</w:t>
      </w:r>
      <w:r w:rsidRPr="00A46BFF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14:paraId="21D2580A" w14:textId="77777777" w:rsidR="00241776" w:rsidRPr="00A46BFF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37DD2ACA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8831A1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E4B799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3D640E59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428734CA" w14:textId="77777777" w:rsidR="00241776" w:rsidRPr="005B3022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5800F5A9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0D5B9973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4B6B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F03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05A7170A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7EB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97BCCDB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D6EC501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mięsa 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wieprzowego                  i wołowego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14:paraId="6D8869DD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5522D76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6CA2D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62B8351" w14:textId="77777777" w:rsidR="00241776" w:rsidRPr="00A46BFF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7E59AC77" w14:textId="77777777" w:rsidR="00241776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14:paraId="513A3CC0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423984C4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33A72613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2E6C7CB2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12F891AF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4F991F5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561445C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0F886DE4" w14:textId="75B6D62E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>
        <w:rPr>
          <w:rFonts w:ascii="Garamond" w:hAnsi="Garamond"/>
          <w:sz w:val="22"/>
          <w:szCs w:val="20"/>
        </w:rPr>
        <w:t xml:space="preserve"> 4</w:t>
      </w:r>
      <w:r w:rsidR="00241776" w:rsidRPr="00A46BFF">
        <w:rPr>
          <w:rFonts w:ascii="Garamond" w:hAnsi="Garamond"/>
          <w:sz w:val="22"/>
          <w:szCs w:val="20"/>
        </w:rPr>
        <w:t xml:space="preserve">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>mleka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14:paraId="7FEC8FF4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14:paraId="315B7276" w14:textId="77777777" w:rsidR="00241776" w:rsidRPr="00A46BFF" w:rsidRDefault="00241776" w:rsidP="00241776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35B2876A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42E539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6072B4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081D49AC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669FFCA3" w14:textId="77777777" w:rsidR="00241776" w:rsidRPr="005B3022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22ABD90D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5B898CA5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B01F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5B18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4D0951A5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897B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ED810F7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20FD96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mleka</w:t>
            </w:r>
          </w:p>
          <w:p w14:paraId="6514200E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01E989E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1D5F1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98E11A3" w14:textId="77777777" w:rsidR="00241776" w:rsidRPr="00A46BFF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5A478D3A" w14:textId="77777777" w:rsidR="00241776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</w:p>
    <w:p w14:paraId="0601E362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117CDD01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7E371DE4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2382AC51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671955E6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5201346A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1344BAE0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4EC1DA39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7DDD950B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38ABCD1E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31E8D722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4C920805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94A8B66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5BD28AE4" w14:textId="74D3FF19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A46BFF">
        <w:rPr>
          <w:rFonts w:ascii="Garamond" w:hAnsi="Garamond"/>
          <w:sz w:val="22"/>
          <w:szCs w:val="20"/>
        </w:rPr>
        <w:t xml:space="preserve"> 5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jajek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14:paraId="37272791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14:paraId="7425BE3D" w14:textId="77777777" w:rsidR="00241776" w:rsidRPr="00A46BFF" w:rsidRDefault="00241776" w:rsidP="00241776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38F210E1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001ED2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AB5774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6A46A59A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334BE215" w14:textId="77777777" w:rsidR="00241776" w:rsidRPr="005B3022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5B3022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012D1101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7B1E1D2E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6673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1F7F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60DF01DE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69F1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DB722AE" w14:textId="77777777" w:rsidR="00241776" w:rsidRDefault="00241776" w:rsidP="004B4808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</w:p>
          <w:p w14:paraId="25BA6F23" w14:textId="77777777" w:rsidR="00241776" w:rsidRDefault="00241776" w:rsidP="004B4808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jajek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14:paraId="7C466A5A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46AFA54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23745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6579D81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4A42415E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6AD29561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2BB98919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5B3022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5B3022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07CD5C6D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6C5F7AFE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25FE415C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261E2D3B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EB9FCDC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70266840" w14:textId="6A321F4B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A46BFF">
        <w:rPr>
          <w:rFonts w:ascii="Garamond" w:hAnsi="Garamond"/>
          <w:sz w:val="22"/>
          <w:szCs w:val="20"/>
        </w:rPr>
        <w:t xml:space="preserve"> 6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>nabiału</w:t>
      </w:r>
      <w:r w:rsidR="00241776" w:rsidRPr="00E83891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>do stołówki przedszkolnej</w:t>
      </w:r>
    </w:p>
    <w:p w14:paraId="0C7A417C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14:paraId="492EEA9E" w14:textId="77777777" w:rsidR="00241776" w:rsidRPr="00A46BFF" w:rsidRDefault="00241776" w:rsidP="00241776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24055CD6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EB8E8F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C8D1A7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3D1FB502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046FD031" w14:textId="77777777" w:rsidR="00241776" w:rsidRPr="00E83891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50929FB2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1FF04783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4A2A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37F4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4FFB4441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51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43F952F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64AFDE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nabiału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14:paraId="05FB2185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E41B14E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BA37A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5764FA5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56DA6B92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145D98FB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65C29FF6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767F84D8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15184290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5EBE5DF6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827836E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EE9DD5E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5CDE20C9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509C9D5B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234D79D6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6E47CF0C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53DEE410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28E01873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3816B710" w14:textId="0EC7727F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A46BFF">
        <w:rPr>
          <w:rFonts w:ascii="Garamond" w:hAnsi="Garamond"/>
          <w:sz w:val="22"/>
          <w:szCs w:val="20"/>
        </w:rPr>
        <w:t xml:space="preserve"> 7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 xml:space="preserve">mrożonek </w:t>
      </w:r>
    </w:p>
    <w:p w14:paraId="5A79BEFF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do stołówki przedszkolnej 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14:paraId="0BA122D8" w14:textId="77777777" w:rsidR="00241776" w:rsidRPr="00A46BFF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6A9333A5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C262A7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4F84A0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489FAD70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30CD8E2F" w14:textId="77777777" w:rsidR="00241776" w:rsidRPr="00E83891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58D47B83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1A8788B1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1FBA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F3CA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4C8907F5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AEF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28AC0A35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B1049E0" w14:textId="77777777" w:rsidR="00241776" w:rsidRDefault="00241776" w:rsidP="004B4808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14:paraId="6AEF002C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mrożonek </w:t>
            </w:r>
          </w:p>
          <w:p w14:paraId="6DE6841A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F66DDD8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97FCF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40032117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53193616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093CD5D1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7DE37502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1A0CD5E0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7975A77F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31A7AB06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0858D0A3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248AD51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492DEDCB" w14:textId="14355DF1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A46BFF">
        <w:rPr>
          <w:rFonts w:ascii="Garamond" w:hAnsi="Garamond"/>
          <w:sz w:val="22"/>
          <w:szCs w:val="20"/>
        </w:rPr>
        <w:t xml:space="preserve"> 8 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A46BFF">
        <w:rPr>
          <w:rFonts w:ascii="Garamond" w:hAnsi="Garamond" w:cs="Tahoma"/>
          <w:b/>
          <w:smallCaps/>
          <w:sz w:val="22"/>
          <w:szCs w:val="20"/>
          <w:u w:val="single"/>
        </w:rPr>
        <w:t>warzyw</w:t>
      </w:r>
      <w:r w:rsidR="00241776" w:rsidRPr="00A46BFF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14:paraId="020857C5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A46BFF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A46BFF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14:paraId="151BDDF0" w14:textId="77777777" w:rsidR="00241776" w:rsidRPr="00A46BFF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2F25C7BC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1DEA99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BDD915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7D3DCAE0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469CE1D2" w14:textId="77777777" w:rsidR="00241776" w:rsidRPr="00E83891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0B90053E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28B7E2EF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3137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F47A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1F451845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B2FB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AA41DF4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51DDA27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A46BFF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warzyw</w:t>
            </w:r>
          </w:p>
          <w:p w14:paraId="7546F311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DE7B868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A308A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38C0C58A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56671AFE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4C8376A3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6A6B286C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14:paraId="2BFAB5F1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4C2297F2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662BFDFF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0BC0CBC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9414DC2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2950CD91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BEAEF19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EE34722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02CADE9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D186CDC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4D14E3A7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356E4C32" w14:textId="6298221E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6160F6">
        <w:rPr>
          <w:rFonts w:ascii="Garamond" w:hAnsi="Garamond"/>
          <w:sz w:val="22"/>
          <w:szCs w:val="20"/>
        </w:rPr>
        <w:t xml:space="preserve"> 9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6160F6">
        <w:rPr>
          <w:rFonts w:ascii="Garamond" w:hAnsi="Garamond" w:cs="Tahoma"/>
          <w:b/>
          <w:smallCaps/>
          <w:sz w:val="22"/>
          <w:szCs w:val="20"/>
          <w:u w:val="single"/>
        </w:rPr>
        <w:t xml:space="preserve">owoców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</w:t>
      </w:r>
    </w:p>
    <w:p w14:paraId="636DDB6D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6160F6"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 w:rsidRPr="006160F6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14:paraId="0887C675" w14:textId="77777777" w:rsidR="00241776" w:rsidRPr="006160F6" w:rsidRDefault="00241776" w:rsidP="00241776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6DABF1C8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D53285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00051D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24D0F97C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7FFFDC9D" w14:textId="77777777" w:rsidR="00241776" w:rsidRPr="00E83891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15BF79AF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64739882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833C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7F1F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759C0961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1AC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37D1348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0599C27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owoców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14:paraId="18C86CB2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BFEAB0D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4E903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7E20C0A6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498BAE98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0EB5D4AA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70AC3042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18C43E27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3B91207B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4997DF02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2531EC6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9D083F9" w14:textId="77777777" w:rsidR="00241776" w:rsidRPr="002F549A" w:rsidRDefault="00241776" w:rsidP="00241776">
      <w:p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</w:p>
    <w:p w14:paraId="3F63AC77" w14:textId="31D792A3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Pr="006160F6">
        <w:rPr>
          <w:rFonts w:ascii="Garamond" w:hAnsi="Garamond"/>
          <w:sz w:val="22"/>
          <w:szCs w:val="20"/>
        </w:rPr>
        <w:t xml:space="preserve"> </w:t>
      </w:r>
      <w:r w:rsidR="00241776" w:rsidRPr="006160F6">
        <w:rPr>
          <w:rFonts w:ascii="Garamond" w:hAnsi="Garamond"/>
          <w:sz w:val="22"/>
          <w:szCs w:val="20"/>
        </w:rPr>
        <w:t xml:space="preserve">10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6160F6">
        <w:rPr>
          <w:rFonts w:ascii="Garamond" w:hAnsi="Garamond" w:cs="Tahoma"/>
          <w:b/>
          <w:smallCaps/>
          <w:sz w:val="22"/>
          <w:szCs w:val="20"/>
          <w:u w:val="single"/>
        </w:rPr>
        <w:t>pieczywa i drożdżówek</w:t>
      </w:r>
      <w:r w:rsidR="00241776" w:rsidRPr="00E83891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241776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                                               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do stołówki przedszkolnej przedszkola nr 1  w </w:t>
      </w:r>
      <w:proofErr w:type="spellStart"/>
      <w:r w:rsidR="00241776" w:rsidRPr="006160F6">
        <w:rPr>
          <w:rFonts w:ascii="Garamond" w:hAnsi="Garamond" w:cs="Tahoma"/>
          <w:b/>
          <w:smallCaps/>
          <w:sz w:val="22"/>
          <w:szCs w:val="20"/>
        </w:rPr>
        <w:t>milanówku</w:t>
      </w:r>
      <w:proofErr w:type="spellEnd"/>
    </w:p>
    <w:p w14:paraId="6DDC363B" w14:textId="77777777" w:rsidR="00241776" w:rsidRPr="006160F6" w:rsidRDefault="00241776" w:rsidP="00241776">
      <w:pPr>
        <w:jc w:val="both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2B608B63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196FF1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E849CA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4063B109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4B8B7A44" w14:textId="77777777" w:rsidR="00241776" w:rsidRPr="00E83891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 </w:t>
            </w:r>
            <w:r w:rsidRPr="00E83891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w formularzu asortymentowo-cenowym</w:t>
            </w:r>
          </w:p>
          <w:p w14:paraId="40DE4DEE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5F75BC39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2C55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AC7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78942392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BEEF" w14:textId="77777777" w:rsidR="00241776" w:rsidRDefault="00241776" w:rsidP="004B4808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  <w:p w14:paraId="4423A3B3" w14:textId="77777777" w:rsidR="00241776" w:rsidRDefault="00241776" w:rsidP="004B4808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14:paraId="264BF1CE" w14:textId="77777777" w:rsidR="00241776" w:rsidRDefault="00241776" w:rsidP="004B4808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pieczywa i drożdżówek</w:t>
            </w:r>
          </w:p>
          <w:p w14:paraId="4A883544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6704BD7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A64A6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6258E33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49CD2599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5E284E13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4B481388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E83891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E83891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27222013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6335404F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0CF0F483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2E108F4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E21376E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3B58590B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475CCBEB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4E07D6CE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DC86DE9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2D2D4BA7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3DBC0E80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72850D41" w14:textId="6DDF17C6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Pr="006160F6">
        <w:rPr>
          <w:rFonts w:ascii="Garamond" w:hAnsi="Garamond"/>
          <w:sz w:val="22"/>
          <w:szCs w:val="20"/>
        </w:rPr>
        <w:t xml:space="preserve"> </w:t>
      </w:r>
      <w:r w:rsidR="00241776" w:rsidRPr="006160F6">
        <w:rPr>
          <w:rFonts w:ascii="Garamond" w:hAnsi="Garamond"/>
          <w:sz w:val="22"/>
          <w:szCs w:val="20"/>
        </w:rPr>
        <w:t xml:space="preserve">11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6160F6">
        <w:rPr>
          <w:rFonts w:ascii="Garamond" w:hAnsi="Garamond" w:cs="Tahoma"/>
          <w:b/>
          <w:smallCaps/>
          <w:sz w:val="22"/>
          <w:szCs w:val="20"/>
          <w:u w:val="single"/>
        </w:rPr>
        <w:t>przetworów, przypraw, wody i słodyczy</w:t>
      </w:r>
      <w:r w:rsidR="00241776" w:rsidRPr="007A1BFD">
        <w:rPr>
          <w:rFonts w:ascii="Garamond" w:hAnsi="Garamond" w:cs="Tahoma"/>
          <w:b/>
          <w:smallCaps/>
          <w:sz w:val="22"/>
          <w:szCs w:val="20"/>
        </w:rPr>
        <w:t xml:space="preserve">  </w:t>
      </w:r>
      <w:r w:rsidR="00241776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        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>do stołówki prz</w:t>
      </w:r>
      <w:r w:rsidR="00241776">
        <w:rPr>
          <w:rFonts w:ascii="Garamond" w:hAnsi="Garamond" w:cs="Tahoma"/>
          <w:b/>
          <w:smallCaps/>
          <w:sz w:val="22"/>
          <w:szCs w:val="20"/>
        </w:rPr>
        <w:t xml:space="preserve">edszkolnej przedszkola nr 1  w </w:t>
      </w:r>
      <w:proofErr w:type="spellStart"/>
      <w:r w:rsidR="00241776">
        <w:rPr>
          <w:rFonts w:ascii="Garamond" w:hAnsi="Garamond" w:cs="Tahoma"/>
          <w:b/>
          <w:smallCaps/>
          <w:sz w:val="22"/>
          <w:szCs w:val="20"/>
        </w:rPr>
        <w:t>m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14:paraId="755A5EC3" w14:textId="77777777" w:rsidR="00241776" w:rsidRPr="006160F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2B2FDE42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F24B43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3E1CE3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41E6F83F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54CE632D" w14:textId="77777777" w:rsidR="00241776" w:rsidRPr="007A1BFD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A1BFD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0CBF8A78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77BF84A3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5A73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CAC4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33179535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D57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8B3BA4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1FE0E0F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przetworów, przypraw, wody i słodyczy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</w:t>
            </w:r>
          </w:p>
          <w:p w14:paraId="1A6E2E3E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FF0BD5E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D8582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AC3E8F3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38CC6BD3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15514450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69B66F8D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16E260CC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05A82D28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1FD9101B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54B949A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1F90CC03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0EF506E" w14:textId="70ABB02E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6160F6">
        <w:rPr>
          <w:rFonts w:ascii="Garamond" w:hAnsi="Garamond"/>
          <w:sz w:val="22"/>
          <w:szCs w:val="20"/>
        </w:rPr>
        <w:t xml:space="preserve"> 12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6160F6">
        <w:rPr>
          <w:rFonts w:ascii="Garamond" w:hAnsi="Garamond" w:cs="Tahoma"/>
          <w:b/>
          <w:smallCaps/>
          <w:sz w:val="22"/>
          <w:szCs w:val="20"/>
          <w:u w:val="single"/>
        </w:rPr>
        <w:t>wędlin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</w:t>
      </w:r>
      <w:r w:rsidR="00241776">
        <w:rPr>
          <w:rFonts w:ascii="Garamond" w:hAnsi="Garamond" w:cs="Tahoma"/>
          <w:b/>
          <w:smallCaps/>
          <w:sz w:val="22"/>
          <w:szCs w:val="20"/>
        </w:rPr>
        <w:t xml:space="preserve">                                                przedszkola nr 1  w </w:t>
      </w:r>
      <w:proofErr w:type="spellStart"/>
      <w:r w:rsidR="00241776">
        <w:rPr>
          <w:rFonts w:ascii="Garamond" w:hAnsi="Garamond" w:cs="Tahoma"/>
          <w:b/>
          <w:smallCaps/>
          <w:sz w:val="22"/>
          <w:szCs w:val="20"/>
        </w:rPr>
        <w:t>m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14:paraId="47ED4E6C" w14:textId="77777777" w:rsidR="00241776" w:rsidRPr="006160F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563BA947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E6637E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83C5F2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344DA16B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21364ACF" w14:textId="77777777" w:rsidR="00241776" w:rsidRPr="00DD2C88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3AE09EDF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673D4D99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E195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F455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5CC96903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D5ED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DD9BBCB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506144A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wędlin</w:t>
            </w:r>
          </w:p>
          <w:p w14:paraId="054547E8" w14:textId="77777777" w:rsidR="00241776" w:rsidRDefault="00241776" w:rsidP="004B4808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  <w:p w14:paraId="4DE44DD9" w14:textId="77777777" w:rsidR="00241776" w:rsidRPr="008011D9" w:rsidRDefault="00241776" w:rsidP="004B4808">
            <w:pPr>
              <w:pStyle w:val="Bezodstpw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B4B02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35CE7766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4CC75FB1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17AEE8C3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2C24440D" w14:textId="77777777" w:rsidR="00241776" w:rsidRPr="00DD2C88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  <w:u w:val="single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14:paraId="06537DF1" w14:textId="77777777" w:rsidR="00241776" w:rsidRPr="00DD2C88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  <w:u w:val="single"/>
        </w:rPr>
      </w:pPr>
    </w:p>
    <w:p w14:paraId="4C134A83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1B1E53C4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75804750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553CC258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16F89498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596950E7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385184E9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2A64B410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745CA659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21668AB0" w14:textId="6C4517AE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Pr="006160F6">
        <w:rPr>
          <w:rFonts w:ascii="Garamond" w:hAnsi="Garamond"/>
          <w:sz w:val="22"/>
          <w:szCs w:val="20"/>
        </w:rPr>
        <w:t xml:space="preserve"> </w:t>
      </w:r>
      <w:r w:rsidR="00241776" w:rsidRPr="006160F6">
        <w:rPr>
          <w:rFonts w:ascii="Garamond" w:hAnsi="Garamond"/>
          <w:sz w:val="22"/>
          <w:szCs w:val="20"/>
        </w:rPr>
        <w:t xml:space="preserve">13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6160F6">
        <w:rPr>
          <w:rFonts w:ascii="Garamond" w:hAnsi="Garamond" w:cs="Tahoma"/>
          <w:b/>
          <w:smallCaps/>
          <w:sz w:val="22"/>
          <w:szCs w:val="20"/>
          <w:u w:val="single"/>
        </w:rPr>
        <w:t>ryb i konserw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  do stołówki prz</w:t>
      </w:r>
      <w:r w:rsidR="00241776">
        <w:rPr>
          <w:rFonts w:ascii="Garamond" w:hAnsi="Garamond" w:cs="Tahoma"/>
          <w:b/>
          <w:smallCaps/>
          <w:sz w:val="22"/>
          <w:szCs w:val="20"/>
        </w:rPr>
        <w:t xml:space="preserve">edszkolnej                      przedszkola nr 1  w </w:t>
      </w:r>
      <w:proofErr w:type="spellStart"/>
      <w:r w:rsidR="00241776">
        <w:rPr>
          <w:rFonts w:ascii="Garamond" w:hAnsi="Garamond" w:cs="Tahoma"/>
          <w:b/>
          <w:smallCaps/>
          <w:sz w:val="22"/>
          <w:szCs w:val="20"/>
        </w:rPr>
        <w:t>m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14:paraId="75E33A35" w14:textId="77777777" w:rsidR="00241776" w:rsidRPr="006160F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54EFF817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3CECE8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593841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76CFE363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20533BA3" w14:textId="77777777" w:rsidR="00241776" w:rsidRPr="00DD2C88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DD2C88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34239AA2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2E87A914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6FE3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0FA9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58BCA241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03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CD67716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AA334B3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ryb i konserw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  </w:t>
            </w:r>
          </w:p>
          <w:p w14:paraId="0229893A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E823384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F0056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57A98E99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1ED06E82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3D2C2C6C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62B0F1BD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DD2C88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DD2C88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3936DCF1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08C6D801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4F5958A8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31AB0B03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9D22DBD" w14:textId="77777777" w:rsidR="00241776" w:rsidRDefault="00241776" w:rsidP="00241776">
      <w:pPr>
        <w:spacing w:line="360" w:lineRule="auto"/>
        <w:rPr>
          <w:rFonts w:ascii="Garamond" w:hAnsi="Garamond"/>
          <w:sz w:val="20"/>
          <w:szCs w:val="20"/>
        </w:rPr>
      </w:pPr>
    </w:p>
    <w:p w14:paraId="5F314F40" w14:textId="6D69E328" w:rsidR="0024177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3B55A0">
        <w:rPr>
          <w:rFonts w:ascii="Garamond" w:hAnsi="Garamond"/>
          <w:sz w:val="22"/>
          <w:szCs w:val="20"/>
        </w:rPr>
        <w:t xml:space="preserve"> 14 </w:t>
      </w:r>
      <w:r w:rsidR="00241776" w:rsidRPr="003B55A0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>
        <w:rPr>
          <w:rFonts w:ascii="Garamond" w:hAnsi="Garamond" w:cs="Tahoma"/>
          <w:b/>
          <w:smallCaps/>
          <w:sz w:val="22"/>
          <w:szCs w:val="20"/>
          <w:u w:val="single"/>
        </w:rPr>
        <w:t>soków</w:t>
      </w:r>
      <w:r w:rsidR="00241776" w:rsidRPr="003B55A0">
        <w:rPr>
          <w:rFonts w:ascii="Garamond" w:hAnsi="Garamond" w:cs="Tahoma"/>
          <w:b/>
          <w:smallCaps/>
          <w:sz w:val="22"/>
          <w:szCs w:val="20"/>
          <w:u w:val="single"/>
        </w:rPr>
        <w:t xml:space="preserve"> </w:t>
      </w:r>
      <w:r w:rsidR="00241776" w:rsidRPr="003B55A0">
        <w:rPr>
          <w:rFonts w:ascii="Garamond" w:hAnsi="Garamond" w:cs="Tahoma"/>
          <w:b/>
          <w:smallCaps/>
          <w:sz w:val="22"/>
          <w:szCs w:val="20"/>
        </w:rPr>
        <w:t xml:space="preserve">do stołówki przedszkolnej </w:t>
      </w:r>
    </w:p>
    <w:p w14:paraId="01BA2ECF" w14:textId="77777777" w:rsidR="00241776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 w:cs="Tahoma"/>
          <w:b/>
          <w:smallCaps/>
          <w:sz w:val="22"/>
          <w:szCs w:val="20"/>
        </w:rPr>
        <w:t xml:space="preserve">przedszkola nr 1  w </w:t>
      </w:r>
      <w:proofErr w:type="spellStart"/>
      <w:r>
        <w:rPr>
          <w:rFonts w:ascii="Garamond" w:hAnsi="Garamond" w:cs="Tahoma"/>
          <w:b/>
          <w:smallCaps/>
          <w:sz w:val="22"/>
          <w:szCs w:val="20"/>
        </w:rPr>
        <w:t>m</w:t>
      </w:r>
      <w:r w:rsidRPr="003B55A0">
        <w:rPr>
          <w:rFonts w:ascii="Garamond" w:hAnsi="Garamond" w:cs="Tahoma"/>
          <w:b/>
          <w:smallCaps/>
          <w:sz w:val="22"/>
          <w:szCs w:val="20"/>
        </w:rPr>
        <w:t>ilanówku</w:t>
      </w:r>
      <w:proofErr w:type="spellEnd"/>
    </w:p>
    <w:p w14:paraId="5EA26588" w14:textId="77777777" w:rsidR="00241776" w:rsidRPr="003B55A0" w:rsidRDefault="00241776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78C28477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1E044D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97CC0C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5B7BCC8A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37629E6E" w14:textId="77777777" w:rsidR="00241776" w:rsidRPr="00704284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- 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5D64A2B3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52CD0730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C875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AD3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10BC6179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411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737DBAC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4F31182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C36E39">
              <w:rPr>
                <w:rFonts w:ascii="Garamond" w:hAnsi="Garamond" w:cs="Tahoma"/>
                <w:b/>
                <w:smallCaps/>
                <w:sz w:val="20"/>
                <w:szCs w:val="20"/>
              </w:rPr>
              <w:t xml:space="preserve">zakup i dostawa </w:t>
            </w:r>
            <w:r w:rsidRPr="003B55A0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sok</w:t>
            </w: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ów</w:t>
            </w:r>
          </w:p>
          <w:p w14:paraId="7BF3484B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3F295B8F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A4F99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25F41DF9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212EAA15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163FAC31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23BD8EFF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>.</w:t>
      </w:r>
    </w:p>
    <w:p w14:paraId="3A239325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01D0C95D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41C99CDF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E93F7AB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3D91581A" w14:textId="77777777" w:rsidR="00241776" w:rsidRDefault="00241776" w:rsidP="00241776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14:paraId="0BEDB664" w14:textId="77777777" w:rsidR="00241776" w:rsidRDefault="00241776" w:rsidP="00241776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14:paraId="397ABEBE" w14:textId="77777777" w:rsidR="00241776" w:rsidRDefault="00241776" w:rsidP="00241776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14:paraId="34F46381" w14:textId="77777777" w:rsidR="00241776" w:rsidRDefault="00241776" w:rsidP="00241776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14:paraId="1E9A1598" w14:textId="77777777" w:rsidR="00241776" w:rsidRDefault="00241776" w:rsidP="00241776">
      <w:pPr>
        <w:pStyle w:val="Adreszwrotnynakopercie"/>
        <w:shd w:val="clear" w:color="auto" w:fill="FFFFFF"/>
        <w:spacing w:line="360" w:lineRule="auto"/>
        <w:jc w:val="center"/>
        <w:rPr>
          <w:i/>
          <w:sz w:val="20"/>
        </w:rPr>
      </w:pPr>
    </w:p>
    <w:p w14:paraId="183B37DF" w14:textId="77777777" w:rsidR="00241776" w:rsidRPr="00C36E39" w:rsidRDefault="00241776" w:rsidP="00241776">
      <w:pPr>
        <w:pStyle w:val="Adreszwrotnynakopercie"/>
        <w:shd w:val="clear" w:color="auto" w:fill="FFFFFF"/>
        <w:spacing w:line="360" w:lineRule="auto"/>
        <w:rPr>
          <w:i/>
          <w:sz w:val="20"/>
        </w:rPr>
      </w:pPr>
    </w:p>
    <w:p w14:paraId="32DB1CB6" w14:textId="313EC47F" w:rsidR="00241776" w:rsidRPr="006160F6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 w:rsidRPr="006160F6">
        <w:rPr>
          <w:rFonts w:ascii="Garamond" w:hAnsi="Garamond"/>
          <w:sz w:val="22"/>
          <w:szCs w:val="20"/>
        </w:rPr>
        <w:t xml:space="preserve"> 15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 w:rsidRPr="006160F6">
        <w:rPr>
          <w:rFonts w:ascii="Garamond" w:hAnsi="Garamond" w:cs="Tahoma"/>
          <w:b/>
          <w:smallCaps/>
          <w:sz w:val="22"/>
          <w:szCs w:val="20"/>
          <w:u w:val="single"/>
        </w:rPr>
        <w:t>ziemniaków obieranych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przedszkola nr 1  w Milanówku</w:t>
      </w:r>
    </w:p>
    <w:p w14:paraId="1AE93C86" w14:textId="77777777" w:rsidR="00241776" w:rsidRPr="00AB7622" w:rsidRDefault="00241776" w:rsidP="00241776">
      <w:pPr>
        <w:pStyle w:val="Bezodstpw"/>
        <w:spacing w:line="276" w:lineRule="auto"/>
        <w:rPr>
          <w:rFonts w:ascii="Garamond" w:hAnsi="Garamond"/>
          <w:color w:val="FF0000"/>
          <w:sz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58449684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C3A252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36DBC2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0F99959F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120DA23F" w14:textId="77777777" w:rsidR="00241776" w:rsidRPr="00704284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3016082E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520E98F6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1C92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E5FB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70D0CA25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F9D9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A93C38F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11C23AF7" w14:textId="77777777" w:rsidR="00241776" w:rsidRDefault="00241776" w:rsidP="004B4808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14:paraId="635CCC80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 xml:space="preserve">ziemniaków </w:t>
            </w: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obieranych</w:t>
            </w:r>
          </w:p>
          <w:p w14:paraId="7A1E423B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75DFDBAC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B5AA2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14E7F0B8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210A7F50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2AC2E9F2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1295A024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112D3389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0E1ED9ED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509B13B1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84F48C9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44A83EE8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</w:p>
    <w:p w14:paraId="058215BD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</w:p>
    <w:p w14:paraId="6A88A3C3" w14:textId="6AB0B174" w:rsidR="00241776" w:rsidRPr="00444547" w:rsidRDefault="000F389F" w:rsidP="00241776">
      <w:pPr>
        <w:jc w:val="center"/>
        <w:rPr>
          <w:rFonts w:ascii="Garamond" w:hAnsi="Garamond" w:cs="Tahoma"/>
          <w:b/>
          <w:smallCaps/>
          <w:sz w:val="22"/>
          <w:szCs w:val="20"/>
        </w:rPr>
      </w:pPr>
      <w:r>
        <w:rPr>
          <w:rFonts w:ascii="Garamond" w:hAnsi="Garamond"/>
          <w:sz w:val="22"/>
          <w:szCs w:val="20"/>
        </w:rPr>
        <w:t>Część</w:t>
      </w:r>
      <w:r w:rsidR="00241776">
        <w:rPr>
          <w:rFonts w:ascii="Garamond" w:hAnsi="Garamond"/>
          <w:sz w:val="22"/>
          <w:szCs w:val="20"/>
        </w:rPr>
        <w:t xml:space="preserve"> 16</w:t>
      </w:r>
      <w:r w:rsidR="00241776" w:rsidRPr="006160F6">
        <w:rPr>
          <w:rFonts w:ascii="Garamond" w:hAnsi="Garamond"/>
          <w:sz w:val="22"/>
          <w:szCs w:val="20"/>
        </w:rPr>
        <w:t xml:space="preserve"> 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zakup i dostawa </w:t>
      </w:r>
      <w:r w:rsidR="00241776">
        <w:rPr>
          <w:rFonts w:ascii="Garamond" w:hAnsi="Garamond" w:cs="Tahoma"/>
          <w:b/>
          <w:smallCaps/>
          <w:sz w:val="22"/>
          <w:szCs w:val="20"/>
          <w:u w:val="single"/>
        </w:rPr>
        <w:t>świeżych produktów gotowych garmażeryjnych</w:t>
      </w:r>
      <w:r w:rsidR="0002251D">
        <w:rPr>
          <w:rFonts w:ascii="Garamond" w:hAnsi="Garamond" w:cs="Tahoma"/>
          <w:b/>
          <w:smallCaps/>
          <w:sz w:val="22"/>
          <w:szCs w:val="20"/>
          <w:u w:val="single"/>
        </w:rPr>
        <w:t xml:space="preserve"> – nie mrożonych</w:t>
      </w:r>
      <w:r w:rsidR="00241776" w:rsidRPr="006160F6">
        <w:rPr>
          <w:rFonts w:ascii="Garamond" w:hAnsi="Garamond" w:cs="Tahoma"/>
          <w:b/>
          <w:smallCaps/>
          <w:sz w:val="22"/>
          <w:szCs w:val="20"/>
        </w:rPr>
        <w:t xml:space="preserve"> do stołówki przedszkolnej przedszkola nr 1  w Milanówku</w:t>
      </w:r>
      <w:r w:rsidR="00241776">
        <w:rPr>
          <w:rFonts w:ascii="Garamond" w:hAnsi="Garamond"/>
          <w:b/>
          <w:color w:val="FF0000"/>
          <w:sz w:val="20"/>
        </w:rPr>
        <w:t xml:space="preserve">               </w:t>
      </w:r>
    </w:p>
    <w:p w14:paraId="16FF6136" w14:textId="77777777" w:rsidR="00241776" w:rsidRPr="00AB7622" w:rsidRDefault="00241776" w:rsidP="00241776">
      <w:pPr>
        <w:pStyle w:val="Bezodstpw"/>
        <w:spacing w:line="276" w:lineRule="auto"/>
        <w:rPr>
          <w:rFonts w:ascii="Garamond" w:hAnsi="Garamond"/>
          <w:color w:val="FF0000"/>
          <w:sz w:val="20"/>
        </w:rPr>
      </w:pP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3911"/>
      </w:tblGrid>
      <w:tr w:rsidR="00241776" w:rsidRPr="00E804D8" w14:paraId="1A051E85" w14:textId="77777777" w:rsidTr="004B4808">
        <w:trPr>
          <w:cantSplit/>
          <w:trHeight w:val="762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410146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nazwa zadania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DABE28" w14:textId="77777777" w:rsidR="00241776" w:rsidRPr="002F549A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oferowana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cena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 </w:t>
            </w: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>całkowita</w:t>
            </w:r>
          </w:p>
          <w:p w14:paraId="28BDFBAB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</w:pPr>
            <w:r w:rsidRPr="002F549A"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brutto </w:t>
            </w:r>
            <w:r>
              <w:rPr>
                <w:rFonts w:ascii="Garamond" w:hAnsi="Garamond"/>
                <w:b/>
                <w:bCs/>
                <w:smallCaps/>
                <w:spacing w:val="5"/>
                <w:szCs w:val="20"/>
              </w:rPr>
              <w:t xml:space="preserve">* </w:t>
            </w:r>
          </w:p>
          <w:p w14:paraId="1B6CA1C5" w14:textId="77777777" w:rsidR="00241776" w:rsidRPr="00704284" w:rsidRDefault="00241776" w:rsidP="004B4808">
            <w:pPr>
              <w:jc w:val="center"/>
              <w:rPr>
                <w:rFonts w:ascii="Garamond" w:hAnsi="Garamond"/>
                <w:b/>
                <w:i/>
                <w:color w:val="000099"/>
                <w:sz w:val="20"/>
                <w:vertAlign w:val="superscript"/>
              </w:rPr>
            </w:pPr>
            <w:r w:rsidRPr="002F549A">
              <w:rPr>
                <w:rFonts w:ascii="Garamond" w:hAnsi="Garamond"/>
                <w:b/>
                <w:bCs/>
                <w:i/>
                <w:smallCaps/>
                <w:spacing w:val="5"/>
                <w:sz w:val="20"/>
                <w:szCs w:val="20"/>
              </w:rPr>
              <w:t xml:space="preserve">-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zgodna z ceną zawartą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w formularzu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 xml:space="preserve">                             </w:t>
            </w:r>
            <w:r w:rsidRPr="00704284">
              <w:rPr>
                <w:rFonts w:ascii="Garamond" w:hAnsi="Garamond"/>
                <w:b/>
                <w:bCs/>
                <w:i/>
                <w:smallCaps/>
                <w:color w:val="000099"/>
                <w:spacing w:val="5"/>
                <w:sz w:val="20"/>
                <w:szCs w:val="20"/>
              </w:rPr>
              <w:t>asortymentowo-cenowym</w:t>
            </w:r>
          </w:p>
          <w:p w14:paraId="3186C375" w14:textId="77777777" w:rsidR="00241776" w:rsidRPr="002F549A" w:rsidRDefault="00241776" w:rsidP="004B4808">
            <w:pPr>
              <w:jc w:val="center"/>
              <w:rPr>
                <w:rFonts w:ascii="Garamond" w:hAnsi="Garamond"/>
                <w:bCs/>
                <w:i/>
                <w:smallCaps/>
                <w:spacing w:val="5"/>
                <w:szCs w:val="20"/>
                <w:vertAlign w:val="superscript"/>
              </w:rPr>
            </w:pPr>
            <w:r w:rsidRPr="002F549A">
              <w:rPr>
                <w:rFonts w:ascii="Garamond" w:hAnsi="Garamond"/>
                <w:bCs/>
                <w:i/>
                <w:smallCaps/>
                <w:spacing w:val="5"/>
                <w:szCs w:val="20"/>
              </w:rPr>
              <w:t>(w zł)</w:t>
            </w:r>
          </w:p>
        </w:tc>
      </w:tr>
      <w:tr w:rsidR="00241776" w:rsidRPr="00E804D8" w14:paraId="33E3F1BB" w14:textId="77777777" w:rsidTr="004B4808">
        <w:trPr>
          <w:cantSplit/>
          <w:trHeight w:val="293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A4F0" w14:textId="77777777" w:rsidR="00241776" w:rsidRPr="00E804D8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761C" w14:textId="77777777" w:rsidR="00241776" w:rsidRDefault="00241776" w:rsidP="004B4808">
            <w:pPr>
              <w:jc w:val="center"/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5"/>
                <w:sz w:val="20"/>
                <w:szCs w:val="20"/>
              </w:rPr>
              <w:t>2.</w:t>
            </w:r>
          </w:p>
        </w:tc>
      </w:tr>
      <w:tr w:rsidR="00241776" w:rsidRPr="00E804D8" w14:paraId="20A7DFBC" w14:textId="77777777" w:rsidTr="004B4808">
        <w:trPr>
          <w:cantSplit/>
          <w:trHeight w:val="434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971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5D1D1AF7" w14:textId="77777777" w:rsidR="00241776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40A06A8B" w14:textId="77777777" w:rsidR="00241776" w:rsidRDefault="00241776" w:rsidP="004B4808">
            <w:pPr>
              <w:pStyle w:val="Bezodstpw"/>
              <w:jc w:val="center"/>
              <w:rPr>
                <w:rFonts w:ascii="Garamond" w:hAnsi="Garamond" w:cs="Tahoma"/>
                <w:b/>
                <w:smallCaps/>
                <w:sz w:val="22"/>
                <w:szCs w:val="20"/>
              </w:rPr>
            </w:pPr>
            <w:r w:rsidRPr="006160F6">
              <w:rPr>
                <w:rFonts w:ascii="Garamond" w:hAnsi="Garamond" w:cs="Tahoma"/>
                <w:b/>
                <w:smallCaps/>
                <w:sz w:val="22"/>
                <w:szCs w:val="20"/>
              </w:rPr>
              <w:t xml:space="preserve">zakup i dostawa </w:t>
            </w:r>
          </w:p>
          <w:p w14:paraId="65243727" w14:textId="391E0B68" w:rsidR="00241776" w:rsidRPr="0002251D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smallCaps/>
                <w:sz w:val="22"/>
                <w:szCs w:val="20"/>
                <w:u w:val="single"/>
              </w:rPr>
              <w:t>świeżych produktów gotowych garmażeryjnych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02251D" w:rsidRPr="0002251D">
              <w:rPr>
                <w:rFonts w:ascii="Garamond" w:hAnsi="Garamond"/>
                <w:b/>
                <w:sz w:val="20"/>
                <w:szCs w:val="20"/>
              </w:rPr>
              <w:t>– nie mrożonych</w:t>
            </w:r>
          </w:p>
          <w:p w14:paraId="3964B925" w14:textId="77777777" w:rsidR="00241776" w:rsidRPr="008011D9" w:rsidRDefault="00241776" w:rsidP="004B4808">
            <w:pPr>
              <w:pStyle w:val="Bezodstpw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FA272" w14:textId="77777777" w:rsidR="00241776" w:rsidRPr="00E804D8" w:rsidRDefault="00241776" w:rsidP="004B4808">
            <w:pPr>
              <w:jc w:val="center"/>
              <w:rPr>
                <w:rFonts w:ascii="Garamond" w:hAnsi="Garamond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14:paraId="633EED7C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14:paraId="0029A51D" w14:textId="77777777" w:rsidR="00241776" w:rsidRDefault="00241776" w:rsidP="00241776">
      <w:pPr>
        <w:pStyle w:val="Bezodstpw"/>
        <w:spacing w:line="276" w:lineRule="auto"/>
        <w:rPr>
          <w:rFonts w:ascii="Garamond" w:hAnsi="Garamond"/>
          <w:sz w:val="20"/>
        </w:rPr>
      </w:pPr>
    </w:p>
    <w:p w14:paraId="58AFEEB3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Uwaga !!! Do niniejszej oferty musi zostać załączony „Formularz asortymentowo-cenowy” </w:t>
      </w:r>
    </w:p>
    <w:p w14:paraId="70652676" w14:textId="77777777" w:rsidR="00241776" w:rsidRPr="002F549A" w:rsidRDefault="00241776" w:rsidP="00241776">
      <w:pPr>
        <w:pStyle w:val="Bezodstpw"/>
        <w:ind w:left="720" w:hanging="720"/>
        <w:jc w:val="center"/>
        <w:rPr>
          <w:rFonts w:ascii="Garamond" w:hAnsi="Garamond"/>
          <w:b/>
          <w:i/>
          <w:color w:val="000099"/>
          <w:sz w:val="22"/>
        </w:rPr>
      </w:pPr>
      <w:r w:rsidRPr="002F549A">
        <w:rPr>
          <w:rFonts w:ascii="Garamond" w:hAnsi="Garamond"/>
          <w:b/>
          <w:i/>
          <w:color w:val="000099"/>
          <w:sz w:val="22"/>
        </w:rPr>
        <w:t xml:space="preserve">będący załącznikiem do SIWZ, </w:t>
      </w:r>
      <w:r w:rsidRPr="00704284">
        <w:rPr>
          <w:rFonts w:ascii="Garamond" w:hAnsi="Garamond"/>
          <w:b/>
          <w:i/>
          <w:color w:val="000099"/>
          <w:sz w:val="22"/>
          <w:u w:val="single"/>
        </w:rPr>
        <w:t xml:space="preserve">pod rygorem odrzucenia oferty </w:t>
      </w:r>
      <w:r w:rsidRPr="00704284">
        <w:rPr>
          <w:rFonts w:ascii="Garamond" w:hAnsi="Garamond" w:cs="Tahoma"/>
          <w:b/>
          <w:bCs/>
          <w:i/>
          <w:color w:val="000099"/>
          <w:kern w:val="144"/>
          <w:sz w:val="22"/>
          <w:szCs w:val="20"/>
          <w:u w:val="single"/>
        </w:rPr>
        <w:t>bez dokonania dalszej oceny</w:t>
      </w:r>
      <w:r w:rsidRPr="002F549A">
        <w:rPr>
          <w:rFonts w:ascii="Garamond" w:hAnsi="Garamond"/>
          <w:b/>
          <w:i/>
          <w:color w:val="000099"/>
          <w:sz w:val="22"/>
        </w:rPr>
        <w:t>.</w:t>
      </w:r>
    </w:p>
    <w:p w14:paraId="7381787F" w14:textId="77777777" w:rsidR="00241776" w:rsidRDefault="00241776" w:rsidP="00241776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</w:p>
    <w:p w14:paraId="48F89540" w14:textId="77777777" w:rsidR="00241776" w:rsidRDefault="00241776" w:rsidP="0024177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Cena za całość przedmiotu zamówienia brutto – zgodnie z kolumną Nr  2 - wynosi słownie:</w:t>
      </w:r>
    </w:p>
    <w:p w14:paraId="03828E7F" w14:textId="77777777" w:rsidR="00241776" w:rsidRDefault="00241776" w:rsidP="0024177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2A1543C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4229612E" w14:textId="77777777" w:rsidR="00241776" w:rsidRDefault="00241776" w:rsidP="00241776">
      <w:pPr>
        <w:ind w:right="-1"/>
        <w:rPr>
          <w:rFonts w:ascii="Garamond" w:hAnsi="Garamond" w:cs="Tahoma"/>
          <w:kern w:val="144"/>
          <w:sz w:val="26"/>
        </w:rPr>
      </w:pPr>
    </w:p>
    <w:p w14:paraId="7B165F55" w14:textId="038D8BBE" w:rsidR="008F7BE4" w:rsidRDefault="008F7BE4" w:rsidP="00E316DD">
      <w:pPr>
        <w:ind w:right="-1"/>
        <w:rPr>
          <w:rFonts w:ascii="Garamond" w:hAnsi="Garamond" w:cs="Tahoma"/>
          <w:kern w:val="144"/>
          <w:sz w:val="26"/>
        </w:rPr>
      </w:pPr>
    </w:p>
    <w:p w14:paraId="6836B7B6" w14:textId="1632AA18" w:rsidR="00241776" w:rsidRDefault="00241776" w:rsidP="00E316DD">
      <w:pPr>
        <w:ind w:right="-1"/>
        <w:rPr>
          <w:rFonts w:ascii="Garamond" w:hAnsi="Garamond" w:cs="Tahoma"/>
          <w:kern w:val="144"/>
          <w:sz w:val="26"/>
        </w:rPr>
      </w:pPr>
    </w:p>
    <w:p w14:paraId="30B4208E" w14:textId="77777777" w:rsidR="00241776" w:rsidRDefault="00241776" w:rsidP="00E316DD">
      <w:pPr>
        <w:ind w:right="-1"/>
        <w:rPr>
          <w:rFonts w:ascii="Garamond" w:hAnsi="Garamond" w:cs="Tahoma"/>
          <w:kern w:val="144"/>
          <w:sz w:val="26"/>
        </w:rPr>
      </w:pPr>
    </w:p>
    <w:p w14:paraId="245434FE" w14:textId="77777777"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4D81CA84" w14:textId="77777777"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0743066B" w14:textId="77777777" w:rsidR="00BF1A6B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kern w:val="144"/>
          <w:sz w:val="18"/>
        </w:rPr>
        <w:t>Zgodnie z rozdziałem  I</w:t>
      </w:r>
      <w:r w:rsidR="00BF1A6B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>
        <w:rPr>
          <w:rFonts w:ascii="Garamond" w:hAnsi="Garamond"/>
          <w:bCs/>
          <w:kern w:val="144"/>
          <w:sz w:val="18"/>
        </w:rPr>
        <w:t>]</w:t>
      </w:r>
    </w:p>
    <w:p w14:paraId="3159EFE5" w14:textId="77777777" w:rsidR="00895396" w:rsidRDefault="00895396" w:rsidP="00097E7A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6254E06F" w14:textId="77777777" w:rsidR="00704284" w:rsidRPr="003B55A0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Oferujemy wykonanie przedmiotu zamówienia w pełnym rzeczowym zakresie określonym w SIWZ.</w:t>
      </w:r>
    </w:p>
    <w:p w14:paraId="6D32DDA9" w14:textId="77777777" w:rsidR="00704284" w:rsidRPr="003B55A0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Przedstawione w ofercie ceny nie stanowią cen dumpingowych, a złożenie oferty nie stanowi czynu nieuczciwej konkurencji.</w:t>
      </w:r>
    </w:p>
    <w:p w14:paraId="536E8658" w14:textId="77777777" w:rsidR="00E10C7B" w:rsidRPr="00E10C7B" w:rsidRDefault="00EB4573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</w:rPr>
      </w:pPr>
      <w:r w:rsidRPr="00EB4573">
        <w:rPr>
          <w:rFonts w:ascii="Garamond" w:hAnsi="Garamond"/>
          <w:bCs/>
          <w:kern w:val="16"/>
          <w:sz w:val="22"/>
        </w:rPr>
        <w:t>Oświadczamy, że zapoznaliśmy się ze Specyfikacją Istotnych Warunków Zamówienia oraz jej załącznikami, ze zmianami SIWZ (</w:t>
      </w:r>
      <w:r w:rsidRPr="00EB4573">
        <w:rPr>
          <w:rFonts w:ascii="Garamond" w:hAnsi="Garamond"/>
          <w:bCs/>
          <w:i/>
          <w:kern w:val="16"/>
          <w:sz w:val="22"/>
        </w:rPr>
        <w:t>o ile SIWZ podlegała zmianom</w:t>
      </w:r>
      <w:r w:rsidRPr="00EB4573">
        <w:rPr>
          <w:rFonts w:ascii="Garamond" w:hAnsi="Garamond"/>
          <w:bCs/>
          <w:kern w:val="16"/>
          <w:sz w:val="22"/>
        </w:rPr>
        <w:t>) oraz wyjaśnieniami treści SIWZ (</w:t>
      </w:r>
      <w:r w:rsidRPr="00EB4573">
        <w:rPr>
          <w:rFonts w:ascii="Garamond" w:hAnsi="Garamond"/>
          <w:bCs/>
          <w:i/>
          <w:kern w:val="16"/>
          <w:sz w:val="22"/>
        </w:rPr>
        <w:t>o ile Zamawiający wyjaśniał treść SIWZ</w:t>
      </w:r>
      <w:r w:rsidRPr="00EB4573">
        <w:rPr>
          <w:rFonts w:ascii="Garamond" w:hAnsi="Garamond"/>
          <w:bCs/>
          <w:kern w:val="16"/>
          <w:sz w:val="22"/>
        </w:rPr>
        <w:t>), nie wnosimy</w:t>
      </w:r>
      <w:r w:rsidRPr="00EB4573">
        <w:rPr>
          <w:rFonts w:ascii="Garamond" w:hAnsi="Garamond"/>
          <w:sz w:val="22"/>
        </w:rPr>
        <w:t xml:space="preserve"> żadnych zastrzeżeń oraz uzyskaliśmy informacje niezbędne do przygotowania oferty. </w:t>
      </w:r>
      <w:r w:rsidRPr="00EB4573">
        <w:rPr>
          <w:rFonts w:ascii="Garamond" w:hAnsi="Garamond" w:cs="Garamond"/>
          <w:sz w:val="22"/>
          <w:szCs w:val="20"/>
        </w:rPr>
        <w:t>Tym samym zobowiązujemy się do spełnienia wszystkich warunków zawartych w SIWZ.</w:t>
      </w:r>
    </w:p>
    <w:p w14:paraId="5224B1D0" w14:textId="77777777" w:rsidR="00E10C7B" w:rsidRPr="00E10C7B" w:rsidRDefault="00E10C7B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8"/>
        </w:rPr>
      </w:pPr>
      <w:r w:rsidRPr="00E10C7B">
        <w:rPr>
          <w:rFonts w:ascii="Garamond" w:hAnsi="Garamond" w:cs="Garamond"/>
          <w:sz w:val="22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64C65C37" w14:textId="77777777" w:rsidR="00704284" w:rsidRPr="003B55A0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>Oświadczamy, że uważamy się za związanych niniejszą ofertą przez czas wskazany w SIWZ.</w:t>
      </w:r>
    </w:p>
    <w:p w14:paraId="28CC9A26" w14:textId="77777777" w:rsidR="00704284" w:rsidRPr="003B55A0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napToGrid w:val="0"/>
          <w:sz w:val="22"/>
        </w:rPr>
        <w:t>Załączone do oferty dokumenty opisują stan prawny i faktyczny, aktualny na dzień otwarcia ofert (</w:t>
      </w:r>
      <w:r w:rsidRPr="003B55A0">
        <w:rPr>
          <w:rFonts w:ascii="Garamond" w:hAnsi="Garamond"/>
          <w:i/>
          <w:snapToGrid w:val="0"/>
          <w:sz w:val="22"/>
        </w:rPr>
        <w:t>odpowiedzialność karna na podstawie art. 233 Kk</w:t>
      </w:r>
      <w:r w:rsidRPr="003B55A0">
        <w:rPr>
          <w:rFonts w:ascii="Garamond" w:hAnsi="Garamond"/>
          <w:snapToGrid w:val="0"/>
          <w:sz w:val="22"/>
        </w:rPr>
        <w:t>.).</w:t>
      </w:r>
    </w:p>
    <w:p w14:paraId="4C427A6C" w14:textId="77777777" w:rsidR="00704284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sz w:val="22"/>
        </w:rPr>
        <w:t xml:space="preserve">Wszystkie informacje zamieszczone w przedstawionej ofercie są prawdziwe pod rygorem </w:t>
      </w:r>
      <w:r w:rsidR="003F24E0">
        <w:rPr>
          <w:rFonts w:ascii="Garamond" w:hAnsi="Garamond"/>
          <w:sz w:val="22"/>
        </w:rPr>
        <w:t xml:space="preserve">                             </w:t>
      </w:r>
      <w:r w:rsidRPr="003B55A0">
        <w:rPr>
          <w:rFonts w:ascii="Garamond" w:hAnsi="Garamond"/>
          <w:sz w:val="22"/>
        </w:rPr>
        <w:t>jej odrzucenia.</w:t>
      </w:r>
    </w:p>
    <w:p w14:paraId="2D5F5A2D" w14:textId="77777777" w:rsidR="00BF3E23" w:rsidRPr="00097E7A" w:rsidRDefault="00BF3E23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097E7A">
        <w:rPr>
          <w:rFonts w:ascii="Garamond" w:hAnsi="Garamond"/>
          <w:sz w:val="22"/>
        </w:rPr>
        <w:t xml:space="preserve">Oświadczam, że oferowane przeze mnie artykuły spożywcze spełniają </w:t>
      </w:r>
      <w:r w:rsidR="00BE6BAA" w:rsidRPr="00097E7A">
        <w:rPr>
          <w:rFonts w:ascii="Garamond" w:hAnsi="Garamond"/>
          <w:sz w:val="22"/>
        </w:rPr>
        <w:t>co najmniej wymagania zgodn</w:t>
      </w:r>
      <w:r w:rsidRPr="00097E7A">
        <w:rPr>
          <w:rFonts w:ascii="Garamond" w:hAnsi="Garamond"/>
          <w:sz w:val="22"/>
        </w:rPr>
        <w:t xml:space="preserve">e z ustawą z dnia 25 sierpnia 2006 r. o bezpieczeństwie żywności i żywienia, wraz z przepisami wykonawczymi oraz ustawy z dnia 21 grudnia 2000 r. o jakości handlowej artykułów rolno-spożywczych. </w:t>
      </w:r>
    </w:p>
    <w:p w14:paraId="3E133B20" w14:textId="77777777" w:rsidR="00704284" w:rsidRPr="003B55A0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sz w:val="22"/>
        </w:rPr>
        <w:t xml:space="preserve">Termin dostawy </w:t>
      </w:r>
      <w:r w:rsidRPr="003B55A0"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>I ust. 3 SIWZ</w:t>
      </w:r>
      <w:r w:rsidRPr="003B55A0">
        <w:rPr>
          <w:rFonts w:ascii="Garamond" w:hAnsi="Garamond"/>
          <w:kern w:val="144"/>
          <w:sz w:val="22"/>
        </w:rPr>
        <w:t>]</w:t>
      </w:r>
      <w:r w:rsidRPr="003B55A0">
        <w:rPr>
          <w:rFonts w:ascii="Garamond" w:hAnsi="Garamond"/>
          <w:sz w:val="22"/>
        </w:rPr>
        <w:t xml:space="preserve">: </w:t>
      </w:r>
      <w:r w:rsidRPr="003B55A0">
        <w:rPr>
          <w:rFonts w:ascii="Garamond" w:hAnsi="Garamond"/>
          <w:kern w:val="144"/>
          <w:sz w:val="22"/>
        </w:rPr>
        <w:t>Niniejszym potwierdzamy termin dostawy określony w złożonej ofercie i zgodny SIWZ.</w:t>
      </w:r>
    </w:p>
    <w:p w14:paraId="02D01F1C" w14:textId="17367EBB" w:rsidR="00704284" w:rsidRPr="003B55A0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Warunki płatności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 xml:space="preserve">Zgodnie z rozdziałem </w:t>
      </w:r>
      <w:r w:rsidRPr="003B55A0">
        <w:rPr>
          <w:rFonts w:ascii="Garamond" w:hAnsi="Garamond"/>
          <w:i/>
          <w:kern w:val="144"/>
          <w:sz w:val="22"/>
        </w:rPr>
        <w:t>I ust. 5 SIWZ</w:t>
      </w:r>
      <w:r w:rsidR="000D33C6">
        <w:rPr>
          <w:rFonts w:ascii="Garamond" w:hAnsi="Garamond"/>
          <w:i/>
          <w:kern w:val="144"/>
          <w:sz w:val="22"/>
        </w:rPr>
        <w:t xml:space="preserve"> </w:t>
      </w:r>
      <w:r w:rsidRPr="003B55A0">
        <w:rPr>
          <w:rFonts w:ascii="Garamond" w:hAnsi="Garamond"/>
          <w:i/>
          <w:kern w:val="144"/>
          <w:sz w:val="22"/>
        </w:rPr>
        <w:t>i Projektem Umowy</w:t>
      </w:r>
      <w:r w:rsidRPr="003B55A0">
        <w:rPr>
          <w:rFonts w:ascii="Garamond" w:hAnsi="Garamond"/>
          <w:kern w:val="144"/>
          <w:sz w:val="22"/>
        </w:rPr>
        <w:t>]:Niniejszym potwierdzamy</w:t>
      </w:r>
      <w:r>
        <w:rPr>
          <w:rFonts w:ascii="Garamond" w:hAnsi="Garamond"/>
          <w:kern w:val="144"/>
          <w:sz w:val="22"/>
        </w:rPr>
        <w:t xml:space="preserve">             </w:t>
      </w:r>
      <w:r w:rsidRPr="003B55A0">
        <w:rPr>
          <w:rFonts w:ascii="Garamond" w:hAnsi="Garamond"/>
          <w:kern w:val="144"/>
          <w:sz w:val="22"/>
        </w:rPr>
        <w:t xml:space="preserve"> i akceptujemy warunki płatności określone w SIWZ i Projekcie umowy.</w:t>
      </w:r>
    </w:p>
    <w:p w14:paraId="0546188B" w14:textId="77777777" w:rsidR="00704284" w:rsidRPr="003B55A0" w:rsidRDefault="00704284" w:rsidP="00E10C7B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Sposób kalkulacji ceny</w:t>
      </w:r>
      <w:r w:rsidRPr="003B55A0">
        <w:rPr>
          <w:rFonts w:ascii="Garamond" w:hAnsi="Garamond"/>
          <w:kern w:val="144"/>
          <w:sz w:val="22"/>
        </w:rPr>
        <w:t xml:space="preserve"> [</w:t>
      </w:r>
      <w:r>
        <w:rPr>
          <w:rFonts w:ascii="Garamond" w:hAnsi="Garamond"/>
          <w:i/>
          <w:kern w:val="144"/>
          <w:sz w:val="22"/>
        </w:rPr>
        <w:t>Zgodnie z rozdziałem I ust. 6</w:t>
      </w:r>
      <w:r w:rsidRPr="003B55A0">
        <w:rPr>
          <w:rFonts w:ascii="Garamond" w:hAnsi="Garamond"/>
          <w:i/>
          <w:kern w:val="144"/>
          <w:sz w:val="22"/>
        </w:rPr>
        <w:t xml:space="preserve"> SIWZ</w:t>
      </w:r>
      <w:r w:rsidRPr="003B55A0">
        <w:rPr>
          <w:rFonts w:ascii="Garamond" w:hAnsi="Garamond"/>
          <w:kern w:val="144"/>
          <w:sz w:val="22"/>
        </w:rPr>
        <w:t>]:</w:t>
      </w:r>
      <w:r w:rsidRPr="003B55A0">
        <w:rPr>
          <w:rFonts w:ascii="Garamond" w:hAnsi="Garamond"/>
          <w:sz w:val="22"/>
        </w:rPr>
        <w:t xml:space="preserve"> Niniejszym potwierdzamy sposób kalkulacji ceny przedmiotu zamówienia zgodnie z wymogami  określonymi  w  SIWZ.</w:t>
      </w:r>
    </w:p>
    <w:p w14:paraId="6D2835C8" w14:textId="77777777" w:rsidR="00B63373" w:rsidRPr="00B63373" w:rsidRDefault="00704284" w:rsidP="00B6337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3B55A0">
        <w:rPr>
          <w:rFonts w:ascii="Garamond" w:hAnsi="Garamond"/>
          <w:b/>
          <w:kern w:val="144"/>
          <w:sz w:val="22"/>
        </w:rPr>
        <w:t>Obowiązki wykonawcy</w:t>
      </w:r>
      <w:r w:rsidRPr="003B55A0">
        <w:rPr>
          <w:rFonts w:ascii="Garamond" w:hAnsi="Garamond"/>
          <w:kern w:val="144"/>
          <w:sz w:val="22"/>
        </w:rPr>
        <w:t xml:space="preserve"> [</w:t>
      </w:r>
      <w:r w:rsidRPr="003B55A0">
        <w:rPr>
          <w:rFonts w:ascii="Garamond" w:hAnsi="Garamond"/>
          <w:i/>
          <w:kern w:val="144"/>
          <w:sz w:val="22"/>
        </w:rPr>
        <w:t>Zgodnie z Projektem Umowy</w:t>
      </w:r>
      <w:r w:rsidRPr="003B55A0">
        <w:rPr>
          <w:rFonts w:ascii="Garamond" w:hAnsi="Garamond"/>
          <w:kern w:val="144"/>
          <w:sz w:val="22"/>
        </w:rPr>
        <w:t xml:space="preserve">]:Niniejszym przyjmujemy do wiadomości </w:t>
      </w:r>
      <w:r>
        <w:rPr>
          <w:rFonts w:ascii="Garamond" w:hAnsi="Garamond"/>
          <w:kern w:val="144"/>
          <w:sz w:val="22"/>
        </w:rPr>
        <w:t xml:space="preserve">                    </w:t>
      </w:r>
      <w:r w:rsidRPr="003B55A0">
        <w:rPr>
          <w:rFonts w:ascii="Garamond" w:hAnsi="Garamond"/>
          <w:kern w:val="144"/>
          <w:sz w:val="22"/>
        </w:rPr>
        <w:t>i wyrażamy zgodę na obowiązki Wykonawcy zgodnie z wymogami określonymi w Projekcie Umowy.</w:t>
      </w:r>
    </w:p>
    <w:p w14:paraId="3AA42DB6" w14:textId="77777777" w:rsidR="00B63373" w:rsidRPr="00B63373" w:rsidRDefault="00B63373" w:rsidP="00B63373">
      <w:pPr>
        <w:pStyle w:val="Bezodstpw"/>
        <w:numPr>
          <w:ilvl w:val="2"/>
          <w:numId w:val="24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</w:rPr>
      </w:pPr>
      <w:r w:rsidRPr="00B63373">
        <w:rPr>
          <w:rFonts w:ascii="Garamond" w:hAnsi="Garamond"/>
          <w:sz w:val="22"/>
        </w:rPr>
        <w:t>Oświadczam, że wypełniłem obowiązki informacyjne przewidziane w art. 13 lub art. 14 RODO</w:t>
      </w:r>
      <w:r w:rsidRPr="00B63373">
        <w:rPr>
          <w:rFonts w:ascii="Garamond" w:hAnsi="Garamond"/>
          <w:sz w:val="22"/>
          <w:vertAlign w:val="superscript"/>
        </w:rPr>
        <w:t>1)</w:t>
      </w:r>
      <w:r w:rsidRPr="00B63373">
        <w:rPr>
          <w:rFonts w:ascii="Garamond" w:hAnsi="Garamond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77A779B" w14:textId="77777777" w:rsidR="00B63373" w:rsidRPr="00555741" w:rsidRDefault="00B63373" w:rsidP="00B63373">
      <w:pPr>
        <w:pStyle w:val="Bezodstpw"/>
        <w:spacing w:line="276" w:lineRule="auto"/>
        <w:ind w:left="284"/>
        <w:jc w:val="center"/>
        <w:rPr>
          <w:rFonts w:ascii="Garamond" w:hAnsi="Garamond"/>
          <w:i/>
          <w:sz w:val="20"/>
        </w:rPr>
      </w:pPr>
      <w:r w:rsidRPr="00555741">
        <w:rPr>
          <w:rFonts w:ascii="Garamond" w:hAnsi="Garamond"/>
          <w:i/>
          <w:sz w:val="20"/>
          <w:vertAlign w:val="superscript"/>
        </w:rPr>
        <w:t xml:space="preserve">1) </w:t>
      </w:r>
      <w:r w:rsidRPr="00555741">
        <w:rPr>
          <w:rFonts w:ascii="Garamond" w:hAnsi="Garamond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04B6301" w14:textId="77777777" w:rsidR="00B63373" w:rsidRPr="00555741" w:rsidRDefault="00B63373" w:rsidP="00B63373">
      <w:pPr>
        <w:pStyle w:val="Bezodstpw"/>
        <w:spacing w:line="276" w:lineRule="auto"/>
        <w:ind w:left="284"/>
        <w:jc w:val="center"/>
        <w:rPr>
          <w:rFonts w:ascii="Garamond" w:hAnsi="Garamond"/>
          <w:i/>
          <w:sz w:val="20"/>
        </w:rPr>
      </w:pPr>
      <w:r w:rsidRPr="00555741">
        <w:rPr>
          <w:rFonts w:ascii="Garamond" w:hAnsi="Garamond"/>
          <w:i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A80AD" w14:textId="3BC6F0F9" w:rsidR="000D33C6" w:rsidRPr="00241776" w:rsidRDefault="00B63373" w:rsidP="00241776">
      <w:pPr>
        <w:pStyle w:val="Bezodstpw"/>
        <w:numPr>
          <w:ilvl w:val="2"/>
          <w:numId w:val="24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="Garamond" w:hAnsi="Garamond" w:cs="Tahoma"/>
          <w:sz w:val="22"/>
          <w:szCs w:val="24"/>
        </w:rPr>
      </w:pPr>
      <w:r w:rsidRPr="00B63373">
        <w:rPr>
          <w:rFonts w:ascii="Garamond" w:hAnsi="Garamond" w:cs="Tahoma"/>
          <w:sz w:val="22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o ochronie danych osobowych </w:t>
      </w:r>
      <w:r w:rsidRPr="00B63373">
        <w:rPr>
          <w:rFonts w:ascii="Garamond" w:hAnsi="Garamond" w:cs="Tahoma"/>
          <w:i/>
          <w:sz w:val="22"/>
        </w:rPr>
        <w:t>(tj. Dz. U.  z 2018 r. poz. 1000</w:t>
      </w:r>
      <w:r w:rsidRPr="00B63373">
        <w:rPr>
          <w:rFonts w:ascii="Garamond" w:hAnsi="Garamond" w:cs="Tahoma"/>
          <w:sz w:val="22"/>
        </w:rPr>
        <w:t xml:space="preserve">) oraz w związku z Rozporządzeniem Parlamentu Europejskiego i Rady (UE) 2016/679 z dnia 27 kwietnia 2016 r. w sprawie ochrony osób fizycznych </w:t>
      </w:r>
      <w:r>
        <w:rPr>
          <w:rFonts w:ascii="Garamond" w:hAnsi="Garamond" w:cs="Tahoma"/>
          <w:sz w:val="22"/>
        </w:rPr>
        <w:t xml:space="preserve">              </w:t>
      </w:r>
      <w:r w:rsidRPr="00B63373">
        <w:rPr>
          <w:rFonts w:ascii="Garamond" w:hAnsi="Garamond" w:cs="Tahoma"/>
          <w:sz w:val="22"/>
        </w:rPr>
        <w:t>w związku z przetwarzaniem danych osobowych i w sprawie swobodnego przepływu takich danych oraz uchylenia Dyrektywy 95/46/WE – w pełnym zakresie związanym z udzieleniem zamówienia publicznego.</w:t>
      </w:r>
    </w:p>
    <w:p w14:paraId="39E0580D" w14:textId="77777777" w:rsidR="000D33C6" w:rsidRDefault="000D33C6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014C5A13" w14:textId="69659C4B" w:rsidR="00AD32C5" w:rsidRPr="001E4128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>
        <w:rPr>
          <w:rFonts w:ascii="Garamond" w:hAnsi="Garamond" w:cs="Tahoma"/>
          <w:b/>
          <w:kern w:val="144"/>
          <w:sz w:val="21"/>
        </w:rPr>
        <w:lastRenderedPageBreak/>
        <w:t xml:space="preserve">V.   </w:t>
      </w:r>
      <w:r w:rsidRPr="00AD32C5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1E4128">
        <w:rPr>
          <w:rFonts w:ascii="Garamond" w:hAnsi="Garamond" w:cs="Tahoma"/>
          <w:i/>
          <w:kern w:val="144"/>
          <w:sz w:val="18"/>
        </w:rPr>
        <w:t>[</w:t>
      </w:r>
      <w:r w:rsidRPr="00FE4C5B">
        <w:rPr>
          <w:rFonts w:ascii="Garamond" w:hAnsi="Garamond" w:cs="Tahoma"/>
          <w:i/>
          <w:sz w:val="18"/>
        </w:rPr>
        <w:t>Patrz rozdział VII ust. 13</w:t>
      </w:r>
      <w:r w:rsidRPr="002A0B1F">
        <w:rPr>
          <w:rFonts w:ascii="Garamond" w:hAnsi="Garamond" w:cs="Tahoma"/>
          <w:i/>
          <w:sz w:val="18"/>
        </w:rPr>
        <w:t xml:space="preserve"> Specyfikacji Istotnych Warunków Zamówienia</w:t>
      </w:r>
      <w:r w:rsidRPr="001E4128">
        <w:rPr>
          <w:rFonts w:ascii="Garamond" w:hAnsi="Garamond" w:cs="Tahoma"/>
          <w:i/>
          <w:kern w:val="144"/>
          <w:sz w:val="18"/>
        </w:rPr>
        <w:t>]</w:t>
      </w:r>
    </w:p>
    <w:p w14:paraId="69283BC1" w14:textId="77777777" w:rsidR="00AD32C5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47894570" w14:textId="77777777" w:rsidR="00AD32C5" w:rsidRPr="00BB51FF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BB51FF">
        <w:rPr>
          <w:rFonts w:ascii="Garamond" w:hAnsi="Garamond" w:cs="Tahoma"/>
          <w:b/>
          <w:bCs/>
          <w:sz w:val="20"/>
        </w:rPr>
        <w:t xml:space="preserve">TAK </w:t>
      </w:r>
      <w:r w:rsidRPr="00BB51FF">
        <w:rPr>
          <w:rFonts w:ascii="Garamond" w:hAnsi="Garamond" w:cs="Tahoma"/>
          <w:sz w:val="20"/>
        </w:rPr>
        <w:t>/</w:t>
      </w:r>
      <w:r w:rsidRPr="00BB51FF">
        <w:rPr>
          <w:rFonts w:ascii="Garamond" w:hAnsi="Garamond" w:cs="Tahoma"/>
          <w:b/>
          <w:bCs/>
          <w:sz w:val="20"/>
        </w:rPr>
        <w:t xml:space="preserve"> NIE</w:t>
      </w:r>
      <w:r w:rsidRPr="00BB51FF">
        <w:rPr>
          <w:rFonts w:ascii="Garamond" w:hAnsi="Garamond" w:cs="Tahoma"/>
          <w:sz w:val="20"/>
        </w:rPr>
        <w:t xml:space="preserve"> *                                                        </w:t>
      </w:r>
      <w:r w:rsidRPr="00BB51FF">
        <w:rPr>
          <w:rFonts w:ascii="Garamond" w:hAnsi="Garamond" w:cs="Tahoma"/>
          <w:i/>
          <w:iCs/>
          <w:sz w:val="20"/>
        </w:rPr>
        <w:t>*niepotrzebne skreślić</w:t>
      </w:r>
    </w:p>
    <w:p w14:paraId="7839B552" w14:textId="77777777" w:rsidR="00AD32C5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58EE109C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Okre</w:t>
      </w:r>
      <w:r>
        <w:rPr>
          <w:rFonts w:ascii="Garamond" w:hAnsi="Garamond" w:cs="Tahoma"/>
          <w:b/>
          <w:sz w:val="20"/>
          <w:szCs w:val="20"/>
        </w:rPr>
        <w:t xml:space="preserve">ślenie stron oferty, na której </w:t>
      </w:r>
      <w:r w:rsidRPr="007376A7">
        <w:rPr>
          <w:rFonts w:ascii="Garamond" w:hAnsi="Garamond" w:cs="Tahoma"/>
          <w:b/>
          <w:sz w:val="20"/>
          <w:szCs w:val="20"/>
        </w:rPr>
        <w:t>znajduje się tajemnica przedsiębiorstwa</w:t>
      </w:r>
      <w:r>
        <w:rPr>
          <w:rFonts w:ascii="Garamond" w:hAnsi="Garamond" w:cs="Tahoma"/>
          <w:b/>
          <w:sz w:val="20"/>
          <w:szCs w:val="20"/>
        </w:rPr>
        <w:t>:</w:t>
      </w:r>
      <w:r w:rsidRPr="007376A7">
        <w:rPr>
          <w:rFonts w:ascii="Garamond" w:hAnsi="Garamond" w:cs="Tahoma"/>
          <w:b/>
          <w:sz w:val="20"/>
          <w:szCs w:val="20"/>
        </w:rPr>
        <w:t xml:space="preserve"> </w:t>
      </w:r>
    </w:p>
    <w:p w14:paraId="40001A65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F0179D8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56AC358C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Wskazanie sposobu zabezpieczenia (np. złożenie w osobnej kopercie)</w:t>
      </w:r>
      <w:r>
        <w:rPr>
          <w:rFonts w:ascii="Garamond" w:hAnsi="Garamond" w:cs="Tahoma"/>
          <w:b/>
          <w:sz w:val="20"/>
          <w:szCs w:val="20"/>
        </w:rPr>
        <w:t>:</w:t>
      </w:r>
    </w:p>
    <w:p w14:paraId="278F3326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BA9F2E0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01D74C74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</w:t>
      </w:r>
      <w:r w:rsidRPr="007376A7">
        <w:rPr>
          <w:rFonts w:ascii="Garamond" w:hAnsi="Garamond" w:cs="Tahoma"/>
          <w:b/>
          <w:sz w:val="20"/>
          <w:szCs w:val="20"/>
        </w:rPr>
        <w:t>:</w:t>
      </w:r>
    </w:p>
    <w:p w14:paraId="3B9C9FC9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2AAAADB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68694CF4" w14:textId="77777777" w:rsidR="00AD32C5" w:rsidRPr="007376A7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7376A7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2ABA0BBB" w14:textId="77777777" w:rsidR="00AD32C5" w:rsidRPr="007376A7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7376A7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E60BC4E" w14:textId="77777777" w:rsidR="00AD32C5" w:rsidRPr="000E7C6F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D25F60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2024DF18" w14:textId="77777777" w:rsidR="00AD32C5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18F5EA1" w14:textId="77777777" w:rsidR="00BE6BAA" w:rsidRDefault="00BE6BAA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42E2832" w14:textId="77777777" w:rsidR="00B63373" w:rsidRDefault="00B63373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9C8DA9B" w14:textId="6E9ECFCC" w:rsidR="00B63373" w:rsidRDefault="00B63373" w:rsidP="00B63373">
      <w:pPr>
        <w:shd w:val="clear" w:color="auto" w:fill="E7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z w:val="21"/>
          <w:szCs w:val="21"/>
        </w:rPr>
        <w:t>VI. PODWYKONAWSTWO</w:t>
      </w:r>
    </w:p>
    <w:p w14:paraId="59776158" w14:textId="77777777" w:rsidR="00B63373" w:rsidRDefault="00B63373" w:rsidP="00B63373">
      <w:pPr>
        <w:ind w:right="-1"/>
        <w:rPr>
          <w:rFonts w:ascii="Garamond" w:hAnsi="Garamond" w:cs="Garamond"/>
          <w:sz w:val="12"/>
          <w:szCs w:val="12"/>
        </w:rPr>
      </w:pPr>
    </w:p>
    <w:p w14:paraId="53DE6288" w14:textId="77777777" w:rsidR="00B63373" w:rsidRPr="00E63D8C" w:rsidRDefault="00B63373" w:rsidP="00B63373">
      <w:pPr>
        <w:pStyle w:val="Tekstpodstawowy"/>
        <w:numPr>
          <w:ilvl w:val="1"/>
          <w:numId w:val="27"/>
        </w:numPr>
        <w:tabs>
          <w:tab w:val="left" w:pos="284"/>
          <w:tab w:val="left" w:pos="851"/>
        </w:tabs>
        <w:suppressAutoHyphens/>
        <w:spacing w:before="120" w:after="20"/>
        <w:ind w:left="284" w:right="0" w:hanging="284"/>
        <w:rPr>
          <w:rFonts w:ascii="Garamond" w:hAnsi="Garamond" w:cs="Garamond"/>
          <w:bCs/>
          <w:sz w:val="20"/>
        </w:rPr>
      </w:pPr>
      <w:r w:rsidRPr="00B63373">
        <w:rPr>
          <w:rFonts w:ascii="Garamond" w:hAnsi="Garamond" w:cs="Garamond"/>
          <w:bCs/>
          <w:sz w:val="22"/>
        </w:rPr>
        <w:t xml:space="preserve">Czy Wykonawca zamierza zlecić Podwykonawstwo jakiejkolwiek części zamówienia </w:t>
      </w:r>
      <w:r w:rsidRPr="00E63D8C">
        <w:rPr>
          <w:rFonts w:ascii="Garamond" w:hAnsi="Garamond" w:cs="Garamond"/>
          <w:bCs/>
          <w:sz w:val="20"/>
        </w:rPr>
        <w:t xml:space="preserve">? </w:t>
      </w:r>
    </w:p>
    <w:p w14:paraId="1576D506" w14:textId="77777777" w:rsidR="00B63373" w:rsidRDefault="00B63373" w:rsidP="00B63373">
      <w:pPr>
        <w:pStyle w:val="Bezodstpw1"/>
        <w:rPr>
          <w:rFonts w:ascii="Garamond" w:hAnsi="Garamond" w:cs="Garamond"/>
        </w:rPr>
      </w:pPr>
      <w:r>
        <w:rPr>
          <w:rFonts w:ascii="Garamond" w:hAnsi="Garamond" w:cs="Garamond"/>
          <w:sz w:val="36"/>
          <w:szCs w:val="36"/>
        </w:rPr>
        <w:t>□</w:t>
      </w:r>
      <w:r>
        <w:rPr>
          <w:rFonts w:ascii="Garamond" w:hAnsi="Garamond" w:cs="Garamond"/>
          <w:sz w:val="28"/>
          <w:szCs w:val="28"/>
          <w:vertAlign w:val="superscript"/>
        </w:rPr>
        <w:t>*)</w:t>
      </w:r>
      <w:r>
        <w:rPr>
          <w:rFonts w:ascii="Garamond" w:hAnsi="Garamond" w:cs="Garamond"/>
          <w:b/>
          <w:bCs/>
        </w:rPr>
        <w:t>NIE</w:t>
      </w:r>
      <w:r>
        <w:rPr>
          <w:rFonts w:ascii="Garamond" w:hAnsi="Garamond" w:cs="Garamond"/>
        </w:rPr>
        <w:t>,</w:t>
      </w:r>
    </w:p>
    <w:p w14:paraId="0AD703F3" w14:textId="77777777" w:rsidR="00B63373" w:rsidRDefault="00B63373" w:rsidP="00B63373">
      <w:pPr>
        <w:pStyle w:val="Bezodstpw1"/>
        <w:rPr>
          <w:rFonts w:ascii="Garamond" w:hAnsi="Garamond" w:cs="Garamond"/>
        </w:rPr>
      </w:pPr>
      <w:r>
        <w:rPr>
          <w:rFonts w:ascii="Garamond" w:hAnsi="Garamond" w:cs="Garamond"/>
          <w:sz w:val="36"/>
          <w:szCs w:val="36"/>
        </w:rPr>
        <w:t>□</w:t>
      </w:r>
      <w:r>
        <w:rPr>
          <w:rFonts w:ascii="Garamond" w:hAnsi="Garamond" w:cs="Garamond"/>
          <w:sz w:val="28"/>
          <w:szCs w:val="28"/>
          <w:vertAlign w:val="superscript"/>
        </w:rPr>
        <w:t>*)</w:t>
      </w:r>
      <w:r>
        <w:rPr>
          <w:rFonts w:ascii="Garamond" w:hAnsi="Garamond" w:cs="Garamond"/>
          <w:b/>
          <w:bCs/>
        </w:rPr>
        <w:t>TAK</w:t>
      </w:r>
      <w:r>
        <w:rPr>
          <w:rFonts w:ascii="Garamond" w:hAnsi="Garamond" w:cs="Garamond"/>
        </w:rPr>
        <w:t xml:space="preserve">, </w:t>
      </w:r>
    </w:p>
    <w:p w14:paraId="75BF40AA" w14:textId="77777777" w:rsidR="00B63373" w:rsidRDefault="00B63373" w:rsidP="00B63373">
      <w:pPr>
        <w:pStyle w:val="Akapitzlist1"/>
        <w:ind w:left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*) – należy zaznaczyć właściwy kwadrat lub kwadrat</w:t>
      </w:r>
      <w:r>
        <w:rPr>
          <w:rFonts w:ascii="Garamond" w:hAnsi="Garamond" w:cs="Garamond"/>
          <w:sz w:val="20"/>
          <w:szCs w:val="20"/>
        </w:rPr>
        <w:t>y</w:t>
      </w:r>
    </w:p>
    <w:p w14:paraId="4520AD39" w14:textId="77777777" w:rsidR="00B63373" w:rsidRDefault="00B63373" w:rsidP="00B63373">
      <w:pPr>
        <w:pStyle w:val="Bezodstpw1"/>
        <w:rPr>
          <w:rFonts w:ascii="Garamond" w:hAnsi="Garamond" w:cs="Garamond"/>
          <w:sz w:val="20"/>
          <w:szCs w:val="20"/>
          <w:u w:val="single"/>
        </w:rPr>
      </w:pPr>
    </w:p>
    <w:p w14:paraId="11A23A1A" w14:textId="77777777" w:rsidR="00B63373" w:rsidRPr="00B63373" w:rsidRDefault="00B63373" w:rsidP="00B63373">
      <w:pPr>
        <w:pStyle w:val="Bezodstpw1"/>
        <w:rPr>
          <w:rFonts w:ascii="Garamond" w:hAnsi="Garamond" w:cs="Garamond"/>
          <w:i/>
          <w:sz w:val="22"/>
          <w:szCs w:val="20"/>
          <w:u w:val="single"/>
        </w:rPr>
      </w:pPr>
      <w:r w:rsidRPr="00B63373">
        <w:rPr>
          <w:rFonts w:ascii="Garamond" w:hAnsi="Garamond" w:cs="Garamond"/>
          <w:i/>
          <w:sz w:val="22"/>
          <w:szCs w:val="20"/>
          <w:u w:val="single"/>
        </w:rPr>
        <w:t xml:space="preserve">Jeżeli  </w:t>
      </w:r>
      <w:r w:rsidRPr="00B63373">
        <w:rPr>
          <w:rFonts w:ascii="Garamond" w:hAnsi="Garamond" w:cs="Garamond"/>
          <w:b/>
          <w:bCs/>
          <w:i/>
          <w:sz w:val="22"/>
          <w:szCs w:val="20"/>
          <w:u w:val="single"/>
        </w:rPr>
        <w:t>TAK</w:t>
      </w:r>
      <w:r w:rsidRPr="00B63373">
        <w:rPr>
          <w:rFonts w:ascii="Garamond" w:hAnsi="Garamond" w:cs="Garamond"/>
          <w:i/>
          <w:sz w:val="22"/>
          <w:szCs w:val="20"/>
          <w:u w:val="single"/>
        </w:rPr>
        <w:t>:</w:t>
      </w:r>
    </w:p>
    <w:p w14:paraId="179BBB7C" w14:textId="77777777" w:rsidR="00B63373" w:rsidRDefault="00B63373" w:rsidP="00B63373">
      <w:pPr>
        <w:pStyle w:val="Bezodstpw1"/>
        <w:rPr>
          <w:rFonts w:ascii="Garamond" w:hAnsi="Garamond" w:cs="Garamond"/>
          <w:sz w:val="20"/>
          <w:szCs w:val="20"/>
        </w:rPr>
      </w:pPr>
    </w:p>
    <w:p w14:paraId="4C7434D3" w14:textId="77777777" w:rsidR="00B63373" w:rsidRDefault="00B63373" w:rsidP="00B63373">
      <w:pPr>
        <w:pStyle w:val="Bezodstpw1"/>
        <w:numPr>
          <w:ilvl w:val="0"/>
          <w:numId w:val="28"/>
        </w:numPr>
        <w:tabs>
          <w:tab w:val="clear" w:pos="720"/>
        </w:tabs>
        <w:ind w:left="284" w:hanging="284"/>
        <w:rPr>
          <w:rFonts w:ascii="Garamond" w:hAnsi="Garamond" w:cs="Garamond"/>
          <w:sz w:val="20"/>
          <w:szCs w:val="20"/>
        </w:rPr>
      </w:pPr>
      <w:r w:rsidRPr="00B63373">
        <w:rPr>
          <w:rFonts w:ascii="Garamond" w:hAnsi="Garamond" w:cs="Garamond"/>
          <w:sz w:val="22"/>
          <w:szCs w:val="20"/>
        </w:rPr>
        <w:t>Proszę wskazać części zamówienia, których wykonanie Wykonawca zamierza powierzyć Podwykonawcom:</w:t>
      </w:r>
    </w:p>
    <w:p w14:paraId="211B6602" w14:textId="77777777" w:rsidR="00B63373" w:rsidRDefault="00B63373" w:rsidP="00B63373">
      <w:pPr>
        <w:pStyle w:val="Bezodstpw1"/>
        <w:rPr>
          <w:rFonts w:ascii="Garamond" w:hAnsi="Garamond" w:cs="Garamond"/>
          <w:i/>
          <w:iCs/>
          <w:color w:val="000099"/>
          <w:sz w:val="16"/>
          <w:szCs w:val="16"/>
        </w:rPr>
      </w:pPr>
    </w:p>
    <w:p w14:paraId="33252F06" w14:textId="77777777" w:rsidR="00B63373" w:rsidRDefault="00B63373" w:rsidP="00B63373">
      <w:pPr>
        <w:pStyle w:val="Tekstpodstawowy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___________________________________________________________________________</w:t>
      </w:r>
    </w:p>
    <w:p w14:paraId="3489B9EB" w14:textId="77777777" w:rsidR="00B63373" w:rsidRPr="00E63D8C" w:rsidRDefault="00B63373" w:rsidP="00B63373">
      <w:pPr>
        <w:pStyle w:val="Tekstpodstawowy"/>
        <w:numPr>
          <w:ilvl w:val="0"/>
          <w:numId w:val="28"/>
        </w:numPr>
        <w:tabs>
          <w:tab w:val="clear" w:pos="720"/>
          <w:tab w:val="left" w:pos="142"/>
        </w:tabs>
        <w:suppressAutoHyphens/>
        <w:spacing w:before="120" w:after="20" w:line="360" w:lineRule="auto"/>
        <w:ind w:left="284" w:right="0" w:hanging="284"/>
        <w:jc w:val="both"/>
        <w:rPr>
          <w:rFonts w:ascii="Garamond" w:hAnsi="Garamond" w:cs="Garamond"/>
          <w:bCs/>
          <w:i/>
          <w:iCs/>
          <w:sz w:val="20"/>
        </w:rPr>
      </w:pPr>
      <w:r w:rsidRPr="00B63373">
        <w:rPr>
          <w:rFonts w:ascii="Garamond" w:hAnsi="Garamond" w:cs="Garamond"/>
          <w:sz w:val="22"/>
        </w:rPr>
        <w:t>Proszę podać firmy Podwykonawców wraz z częścią zamówienia jaką zamierza im powierzyć Wykonawca</w:t>
      </w:r>
      <w:r>
        <w:rPr>
          <w:rFonts w:ascii="Garamond" w:hAnsi="Garamond" w:cs="Garamond"/>
          <w:sz w:val="20"/>
        </w:rPr>
        <w:t xml:space="preserve"> </w:t>
      </w:r>
      <w:r w:rsidRPr="00E63D8C">
        <w:rPr>
          <w:rFonts w:ascii="Garamond" w:hAnsi="Garamond" w:cs="Garamond"/>
          <w:bCs/>
          <w:i/>
          <w:iCs/>
          <w:sz w:val="20"/>
        </w:rPr>
        <w:t>[</w:t>
      </w:r>
      <w:r w:rsidRPr="00E63D8C">
        <w:rPr>
          <w:rFonts w:ascii="Garamond" w:hAnsi="Garamond" w:cs="Garamond"/>
          <w:bCs/>
          <w:i/>
          <w:iCs/>
          <w:color w:val="000099"/>
          <w:sz w:val="20"/>
        </w:rPr>
        <w:t>pełna nazwa/firma i adres, NIP/PESEL, KRS/</w:t>
      </w:r>
      <w:proofErr w:type="spellStart"/>
      <w:r w:rsidRPr="00E63D8C">
        <w:rPr>
          <w:rFonts w:ascii="Garamond" w:hAnsi="Garamond" w:cs="Garamond"/>
          <w:bCs/>
          <w:i/>
          <w:iCs/>
          <w:color w:val="000099"/>
          <w:sz w:val="20"/>
        </w:rPr>
        <w:t>CEiDG</w:t>
      </w:r>
      <w:proofErr w:type="spellEnd"/>
      <w:r w:rsidRPr="00E63D8C">
        <w:rPr>
          <w:rFonts w:ascii="Garamond" w:hAnsi="Garamond" w:cs="Garamond"/>
          <w:bCs/>
          <w:i/>
          <w:iCs/>
          <w:color w:val="000099"/>
          <w:sz w:val="20"/>
        </w:rPr>
        <w:t xml:space="preserve"> oraz część zamówienia</w:t>
      </w:r>
      <w:r w:rsidRPr="00E63D8C">
        <w:rPr>
          <w:rFonts w:ascii="Garamond" w:hAnsi="Garamond" w:cs="Garamond"/>
          <w:bCs/>
          <w:i/>
          <w:iCs/>
          <w:sz w:val="20"/>
        </w:rPr>
        <w:t>]</w:t>
      </w:r>
    </w:p>
    <w:p w14:paraId="22AE43D1" w14:textId="77777777" w:rsidR="00B63373" w:rsidRDefault="00B63373" w:rsidP="00B63373">
      <w:pPr>
        <w:pStyle w:val="Tekstpodstawowy"/>
        <w:tabs>
          <w:tab w:val="left" w:pos="568"/>
          <w:tab w:val="left" w:pos="851"/>
        </w:tabs>
        <w:spacing w:before="120" w:after="20"/>
        <w:ind w:right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a)_______________________________________________</w:t>
      </w:r>
      <w:r>
        <w:rPr>
          <w:rFonts w:ascii="Garamond" w:hAnsi="Garamond" w:cs="Garamond"/>
          <w:b/>
          <w:bCs/>
        </w:rPr>
        <w:t xml:space="preserve"> - ______________________</w:t>
      </w:r>
    </w:p>
    <w:p w14:paraId="126C5B6E" w14:textId="77777777" w:rsidR="00B63373" w:rsidRPr="00C63070" w:rsidRDefault="00B63373" w:rsidP="00B63373">
      <w:pPr>
        <w:pStyle w:val="Tekstpodstawowy"/>
        <w:tabs>
          <w:tab w:val="left" w:pos="568"/>
          <w:tab w:val="left" w:pos="851"/>
        </w:tabs>
        <w:spacing w:before="120" w:after="20"/>
        <w:ind w:left="284" w:right="0"/>
        <w:rPr>
          <w:rFonts w:ascii="Garamond" w:hAnsi="Garamond" w:cs="Garamond"/>
          <w:b/>
          <w:bCs/>
          <w:i/>
          <w:iCs/>
          <w:vertAlign w:val="superscript"/>
        </w:rPr>
      </w:pPr>
      <w:r>
        <w:rPr>
          <w:rFonts w:ascii="Garamond" w:hAnsi="Garamond" w:cs="Garamond"/>
          <w:b/>
          <w:bCs/>
          <w:i/>
          <w:iCs/>
          <w:vertAlign w:val="superscript"/>
        </w:rPr>
        <w:t>[</w:t>
      </w:r>
      <w:r>
        <w:rPr>
          <w:rFonts w:ascii="Garamond" w:hAnsi="Garamond" w:cs="Garamond"/>
          <w:b/>
          <w:bCs/>
          <w:i/>
          <w:iCs/>
          <w:sz w:val="18"/>
          <w:szCs w:val="18"/>
          <w:vertAlign w:val="superscript"/>
        </w:rPr>
        <w:t>pełna nazwa/firma i adres, NIP/PESEL, KRS/</w:t>
      </w:r>
      <w:proofErr w:type="spellStart"/>
      <w:r>
        <w:rPr>
          <w:rFonts w:ascii="Garamond" w:hAnsi="Garamond" w:cs="Garamond"/>
          <w:b/>
          <w:bCs/>
          <w:i/>
          <w:iCs/>
          <w:sz w:val="18"/>
          <w:szCs w:val="18"/>
          <w:vertAlign w:val="superscript"/>
        </w:rPr>
        <w:t>CEiDG</w:t>
      </w:r>
      <w:proofErr w:type="spellEnd"/>
      <w:r>
        <w:rPr>
          <w:rFonts w:ascii="Garamond" w:hAnsi="Garamond" w:cs="Garamond"/>
          <w:b/>
          <w:bCs/>
          <w:i/>
          <w:iCs/>
          <w:vertAlign w:val="superscript"/>
        </w:rPr>
        <w:t>][część zamówienia]</w:t>
      </w:r>
    </w:p>
    <w:p w14:paraId="61FC4EC5" w14:textId="77777777" w:rsidR="00B63373" w:rsidRDefault="00B63373" w:rsidP="00B63373">
      <w:pPr>
        <w:pStyle w:val="Tekstpodstawowy"/>
        <w:tabs>
          <w:tab w:val="left" w:pos="568"/>
          <w:tab w:val="left" w:pos="851"/>
        </w:tabs>
        <w:spacing w:before="120" w:after="20"/>
        <w:ind w:right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b)</w:t>
      </w:r>
      <w:r>
        <w:rPr>
          <w:rFonts w:ascii="Garamond" w:hAnsi="Garamond" w:cs="Garamond"/>
          <w:b/>
          <w:bCs/>
        </w:rPr>
        <w:t>_______________________________________________ - _____________________</w:t>
      </w:r>
    </w:p>
    <w:p w14:paraId="2766C42B" w14:textId="77777777" w:rsidR="00B63373" w:rsidRPr="0047494F" w:rsidRDefault="00B63373" w:rsidP="00B63373">
      <w:pPr>
        <w:pStyle w:val="Tekstpodstawowy"/>
        <w:tabs>
          <w:tab w:val="left" w:pos="568"/>
          <w:tab w:val="left" w:pos="851"/>
        </w:tabs>
        <w:spacing w:before="120" w:after="20"/>
        <w:ind w:left="360" w:right="0"/>
        <w:rPr>
          <w:rFonts w:ascii="Garamond" w:hAnsi="Garamond" w:cs="Garamond"/>
          <w:b/>
          <w:bCs/>
          <w:i/>
          <w:iCs/>
          <w:sz w:val="18"/>
          <w:szCs w:val="18"/>
          <w:vertAlign w:val="superscript"/>
        </w:rPr>
      </w:pPr>
      <w:r w:rsidRPr="0047494F">
        <w:rPr>
          <w:rFonts w:ascii="Garamond" w:hAnsi="Garamond"/>
          <w:sz w:val="18"/>
          <w:szCs w:val="18"/>
          <w:vertAlign w:val="superscript"/>
        </w:rPr>
        <w:t>[pełna nazwa/firma i adres, NIP/PESEL, KRS/</w:t>
      </w:r>
      <w:proofErr w:type="spellStart"/>
      <w:r w:rsidRPr="0047494F">
        <w:rPr>
          <w:rFonts w:ascii="Garamond" w:hAnsi="Garamond"/>
          <w:sz w:val="18"/>
          <w:szCs w:val="18"/>
          <w:vertAlign w:val="superscript"/>
        </w:rPr>
        <w:t>CEiDG</w:t>
      </w:r>
      <w:proofErr w:type="spellEnd"/>
      <w:r w:rsidRPr="0047494F">
        <w:rPr>
          <w:rFonts w:ascii="Garamond" w:hAnsi="Garamond"/>
          <w:sz w:val="18"/>
          <w:szCs w:val="18"/>
          <w:vertAlign w:val="superscript"/>
        </w:rPr>
        <w:t>][część zamówienia]</w:t>
      </w:r>
    </w:p>
    <w:p w14:paraId="2C806EFA" w14:textId="77777777" w:rsidR="00B63373" w:rsidRDefault="00B63373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62E3FFD" w14:textId="77777777" w:rsidR="00B63373" w:rsidRDefault="00B63373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4759BE94" w14:textId="77777777" w:rsidR="005541A2" w:rsidRDefault="005541A2" w:rsidP="005541A2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14:paraId="58F0FC4C" w14:textId="77777777" w:rsidR="005541A2" w:rsidRDefault="005541A2" w:rsidP="005541A2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14:paraId="300BC2DB" w14:textId="77777777" w:rsidR="005541A2" w:rsidRDefault="005541A2" w:rsidP="005541A2">
      <w:pPr>
        <w:pStyle w:val="Bezodstpw1"/>
        <w:numPr>
          <w:ilvl w:val="3"/>
          <w:numId w:val="29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14:paraId="4E3F1DD4" w14:textId="77777777" w:rsidR="005541A2" w:rsidRPr="002004CD" w:rsidRDefault="005541A2" w:rsidP="005541A2">
      <w:pPr>
        <w:pStyle w:val="Bezodstpw1"/>
        <w:numPr>
          <w:ilvl w:val="3"/>
          <w:numId w:val="29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Osoba odpowiedzialna za realizację Umowy ze strony Wykonawcy: </w:t>
      </w:r>
      <w:r>
        <w:rPr>
          <w:rFonts w:ascii="Garamond" w:hAnsi="Garamond"/>
          <w:sz w:val="20"/>
          <w:szCs w:val="20"/>
        </w:rPr>
        <w:t xml:space="preserve">……………………………… ……………. </w:t>
      </w:r>
    </w:p>
    <w:p w14:paraId="666838C9" w14:textId="77777777" w:rsidR="005541A2" w:rsidRPr="00097E7A" w:rsidRDefault="005541A2" w:rsidP="005541A2">
      <w:pPr>
        <w:pStyle w:val="Bezodstpw1"/>
        <w:spacing w:line="360" w:lineRule="auto"/>
        <w:ind w:left="284"/>
        <w:jc w:val="left"/>
        <w:rPr>
          <w:rFonts w:ascii="Garamond" w:hAnsi="Garamond" w:cs="Garamond"/>
          <w:sz w:val="20"/>
          <w:szCs w:val="20"/>
          <w:lang w:val="en-US"/>
        </w:rPr>
      </w:pPr>
      <w:r w:rsidRPr="00097E7A">
        <w:rPr>
          <w:rFonts w:ascii="Garamond" w:hAnsi="Garamond"/>
          <w:sz w:val="20"/>
          <w:szCs w:val="20"/>
          <w:lang w:val="en-US"/>
        </w:rPr>
        <w:t xml:space="preserve">nr. tel. …………………  </w:t>
      </w:r>
      <w:r w:rsidRPr="00097E7A">
        <w:rPr>
          <w:rFonts w:ascii="Garamond" w:hAnsi="Garamond" w:cs="Garamond"/>
          <w:sz w:val="20"/>
          <w:szCs w:val="20"/>
          <w:lang w:val="en-US"/>
        </w:rPr>
        <w:t>fax. ……………………..,  e-mail: …………………………………</w:t>
      </w:r>
    </w:p>
    <w:p w14:paraId="47577101" w14:textId="77777777" w:rsidR="00B63373" w:rsidRPr="00947B75" w:rsidRDefault="00B63373" w:rsidP="005541A2">
      <w:pPr>
        <w:pStyle w:val="Bezodstpw1"/>
        <w:numPr>
          <w:ilvl w:val="3"/>
          <w:numId w:val="29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340B34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</w:t>
      </w: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 lub drogą elektroniczną na adres e-mail: …………………………</w:t>
      </w:r>
    </w:p>
    <w:p w14:paraId="0097021E" w14:textId="77777777" w:rsidR="00B63373" w:rsidRDefault="00B63373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3C38E8B4" w14:textId="77777777" w:rsidR="00B63373" w:rsidRDefault="00B63373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E4416E2" w14:textId="77777777" w:rsidR="00BF1A6B" w:rsidRPr="00AD32C5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AD32C5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52ECB12" w14:textId="77777777"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2F314BD4" w14:textId="77777777" w:rsidR="00C5585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1136D923" w14:textId="77777777" w:rsidR="00BE6BAA" w:rsidRDefault="00BE6BAA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14:paraId="0034D462" w14:textId="77777777"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14:paraId="05C45DB7" w14:textId="77777777"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594BEC1A" w14:textId="77777777" w:rsidR="00EC6C56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14:paraId="50AD999E" w14:textId="77777777" w:rsidR="00DD4EE8" w:rsidRDefault="00DD4EE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EEB12DF" w14:textId="77777777" w:rsidR="00DD4EE8" w:rsidRDefault="00DD4EE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B3FD200" w14:textId="77777777" w:rsidR="00DD4EE8" w:rsidRDefault="00DD4EE8" w:rsidP="00DD4EE8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</w:rPr>
        <w:t>POUCZENIE:</w:t>
      </w:r>
    </w:p>
    <w:p w14:paraId="2A680D70" w14:textId="77777777" w:rsidR="00DD4EE8" w:rsidRDefault="00DD4EE8" w:rsidP="00DD4EE8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74D84771" w14:textId="77777777" w:rsidR="00DD4EE8" w:rsidRDefault="00DD4EE8" w:rsidP="00DD4EE8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2839BE60" w14:textId="449C5FA4" w:rsidR="00DD4EE8" w:rsidRDefault="00DD4EE8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E0DECE5" w14:textId="3745F09F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12CDF07" w14:textId="0174CC2A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8C918B5" w14:textId="55C5D376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14E370D" w14:textId="50A2B7C0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D702C47" w14:textId="235F4602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90D86A2" w14:textId="36F2A867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6335010" w14:textId="499324B8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CF47572" w14:textId="394A5EA5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51DBDAC" w14:textId="1102789B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6D9955F" w14:textId="044426CC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459105F3" w14:textId="679E0AB3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50D638C" w14:textId="5DB0C8A0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20D8900" w14:textId="3C4DADE6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B1535C9" w14:textId="47BD22B5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DE9468E" w14:textId="39449665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74A6E3F" w14:textId="1D741A4A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A215397" w14:textId="3B907F01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1651737" w14:textId="0E386842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5046633" w14:textId="34D16B2D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1095D1C" w14:textId="3F45EB1D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8599F9C" w14:textId="214D08FA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35E287A" w14:textId="6E439900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3251762F" w14:textId="7A2FB32D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2F9B7D7" w14:textId="110E7B90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3A70F96" w14:textId="6B0DEA3F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0FE05D5D" w14:textId="2D6A709C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676ED082" w14:textId="21420224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C58DCAA" w14:textId="781671CC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0188BAF" w14:textId="18B373B2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CE3D136" w14:textId="1377A392" w:rsidR="00743AC4" w:rsidRPr="000F389F" w:rsidRDefault="00743AC4" w:rsidP="00743AC4">
      <w:pPr>
        <w:jc w:val="right"/>
        <w:rPr>
          <w:rFonts w:ascii="Garamond" w:hAnsi="Garamond"/>
          <w:b/>
          <w:bCs/>
          <w:sz w:val="22"/>
          <w:szCs w:val="22"/>
        </w:rPr>
      </w:pPr>
      <w:r w:rsidRPr="000D33C6">
        <w:rPr>
          <w:rFonts w:ascii="Garamond" w:hAnsi="Garamond"/>
          <w:b/>
          <w:bCs/>
          <w:sz w:val="22"/>
          <w:szCs w:val="22"/>
        </w:rPr>
        <w:lastRenderedPageBreak/>
        <w:t xml:space="preserve">Załącznik nr 2 </w:t>
      </w:r>
      <w:r w:rsidRPr="000F389F">
        <w:rPr>
          <w:rFonts w:ascii="Garamond" w:hAnsi="Garamond"/>
          <w:b/>
          <w:bCs/>
          <w:sz w:val="22"/>
          <w:szCs w:val="22"/>
        </w:rPr>
        <w:t>do SIWZ</w:t>
      </w:r>
      <w:r w:rsidR="00F07DA8" w:rsidRPr="000F389F">
        <w:rPr>
          <w:rFonts w:ascii="Garamond" w:hAnsi="Garamond"/>
          <w:b/>
          <w:bCs/>
          <w:sz w:val="22"/>
          <w:szCs w:val="22"/>
        </w:rPr>
        <w:t xml:space="preserve"> - </w:t>
      </w:r>
      <w:r w:rsidR="00F07DA8" w:rsidRPr="000F389F">
        <w:rPr>
          <w:rFonts w:ascii="Garamond" w:hAnsi="Garamond"/>
          <w:b/>
          <w:sz w:val="22"/>
          <w:szCs w:val="22"/>
        </w:rPr>
        <w:t>ZP.271.1.</w:t>
      </w:r>
      <w:r w:rsidR="00241776" w:rsidRPr="000F389F">
        <w:rPr>
          <w:rFonts w:ascii="Garamond" w:hAnsi="Garamond"/>
          <w:b/>
          <w:sz w:val="22"/>
          <w:szCs w:val="22"/>
        </w:rPr>
        <w:t>2</w:t>
      </w:r>
      <w:r w:rsidR="00F07DA8" w:rsidRPr="000F389F">
        <w:rPr>
          <w:rFonts w:ascii="Garamond" w:hAnsi="Garamond"/>
          <w:b/>
          <w:sz w:val="22"/>
          <w:szCs w:val="22"/>
        </w:rPr>
        <w:t>.P1.2020</w:t>
      </w:r>
    </w:p>
    <w:p w14:paraId="2ADDDB29" w14:textId="77777777" w:rsidR="00743AC4" w:rsidRPr="00EE7FBE" w:rsidRDefault="00743AC4" w:rsidP="00743AC4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EE7FBE">
        <w:rPr>
          <w:rFonts w:ascii="Garamond" w:hAnsi="Garamond"/>
          <w:i/>
          <w:color w:val="000099"/>
          <w:sz w:val="18"/>
        </w:rPr>
        <w:t>UWAGA !!!</w:t>
      </w:r>
    </w:p>
    <w:p w14:paraId="1C2D85DE" w14:textId="77777777" w:rsidR="00743AC4" w:rsidRDefault="00743AC4" w:rsidP="00743AC4">
      <w:pPr>
        <w:pStyle w:val="Tekstpodstawowywcity"/>
        <w:ind w:left="0"/>
        <w:jc w:val="center"/>
        <w:rPr>
          <w:rFonts w:ascii="Garamond" w:hAnsi="Garamond"/>
          <w:b/>
          <w:i/>
          <w:color w:val="000099"/>
          <w:sz w:val="18"/>
        </w:rPr>
      </w:pPr>
      <w:r w:rsidRPr="00EE7FBE">
        <w:rPr>
          <w:rFonts w:ascii="Garamond" w:hAnsi="Garamond"/>
          <w:i/>
          <w:color w:val="000099"/>
          <w:sz w:val="18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</w:rPr>
        <w:t xml:space="preserve">każdy Wykonawca, każdy z Wykonawców wspólnie ubiegających się o zamówienie </w:t>
      </w:r>
    </w:p>
    <w:p w14:paraId="1975648D" w14:textId="77777777" w:rsidR="00743AC4" w:rsidRPr="001378B5" w:rsidRDefault="00743AC4" w:rsidP="00743AC4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EE7FBE">
        <w:rPr>
          <w:rFonts w:ascii="Garamond" w:hAnsi="Garamond"/>
          <w:i/>
          <w:color w:val="000099"/>
          <w:sz w:val="18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</w:rPr>
        <w:t xml:space="preserve">aktualne na dzień składania ofert niżej wymienione oświadczenie, </w:t>
      </w:r>
    </w:p>
    <w:p w14:paraId="479F32F7" w14:textId="77777777" w:rsidR="00743AC4" w:rsidRPr="00EE7FBE" w:rsidRDefault="00743AC4" w:rsidP="00743AC4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EE7FBE">
        <w:rPr>
          <w:rFonts w:ascii="Garamond" w:hAnsi="Garamond"/>
          <w:i/>
          <w:color w:val="000099"/>
          <w:sz w:val="18"/>
        </w:rPr>
        <w:t xml:space="preserve">o którym mowa w art. 25 a ust. 1 ustawy </w:t>
      </w:r>
      <w:proofErr w:type="spellStart"/>
      <w:r w:rsidRPr="00EE7FBE">
        <w:rPr>
          <w:rFonts w:ascii="Garamond" w:hAnsi="Garamond"/>
          <w:i/>
          <w:color w:val="000099"/>
          <w:sz w:val="18"/>
        </w:rPr>
        <w:t>P.z.p</w:t>
      </w:r>
      <w:proofErr w:type="spellEnd"/>
      <w:r w:rsidRPr="00EE7FBE">
        <w:rPr>
          <w:rFonts w:ascii="Garamond" w:hAnsi="Garamond"/>
          <w:i/>
          <w:color w:val="000099"/>
          <w:sz w:val="18"/>
        </w:rPr>
        <w:t>.</w:t>
      </w:r>
    </w:p>
    <w:p w14:paraId="4172FAFB" w14:textId="77777777" w:rsidR="00743AC4" w:rsidRDefault="00743AC4" w:rsidP="00743AC4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EE7FBE">
        <w:rPr>
          <w:rFonts w:ascii="Garamond" w:hAnsi="Garamond"/>
          <w:i/>
          <w:color w:val="000099"/>
          <w:sz w:val="18"/>
        </w:rPr>
        <w:t xml:space="preserve">Informacje zawarte w oświadczeniu będą stanowić wstępne potwierdzenie, że Wykonawca nie podlega wykluczeniu </w:t>
      </w:r>
    </w:p>
    <w:p w14:paraId="7313536F" w14:textId="77777777" w:rsidR="00743AC4" w:rsidRPr="00EE7FBE" w:rsidRDefault="00743AC4" w:rsidP="00743AC4">
      <w:pPr>
        <w:pStyle w:val="Tekstpodstawowywcity"/>
        <w:ind w:left="0"/>
        <w:jc w:val="center"/>
        <w:rPr>
          <w:rFonts w:ascii="Garamond" w:hAnsi="Garamond"/>
          <w:i/>
          <w:color w:val="000099"/>
          <w:sz w:val="18"/>
        </w:rPr>
      </w:pPr>
      <w:r w:rsidRPr="00EE7FBE">
        <w:rPr>
          <w:rFonts w:ascii="Garamond" w:hAnsi="Garamond"/>
          <w:i/>
          <w:color w:val="000099"/>
          <w:sz w:val="18"/>
        </w:rPr>
        <w:t>oraz spełnia warunki udziału w postępowaniu.</w:t>
      </w:r>
    </w:p>
    <w:p w14:paraId="4774CAE0" w14:textId="77777777" w:rsidR="00743AC4" w:rsidRPr="00EE7FBE" w:rsidRDefault="00743AC4" w:rsidP="00743AC4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14:paraId="6697CF76" w14:textId="77777777" w:rsidR="00743AC4" w:rsidRPr="006964BC" w:rsidRDefault="00743AC4" w:rsidP="00743AC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14:paraId="68FEC4C5" w14:textId="77777777" w:rsidR="00743AC4" w:rsidRDefault="00743AC4" w:rsidP="00743AC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14:paraId="10CFB0C8" w14:textId="77777777" w:rsidR="00743AC4" w:rsidRPr="0025177E" w:rsidRDefault="00743AC4" w:rsidP="00743AC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wstępnie potwierdzające niepodleganie Wykonawcy wykluczeniu </w:t>
      </w:r>
    </w:p>
    <w:p w14:paraId="0ABD9BC3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/>
          <w:i/>
          <w:kern w:val="144"/>
          <w:sz w:val="20"/>
          <w:szCs w:val="22"/>
        </w:rPr>
        <w:t>CEiDG</w:t>
      </w:r>
      <w:proofErr w:type="spellEnd"/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270D36AC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40F72C1E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65644740" w14:textId="77777777" w:rsidR="00743AC4" w:rsidRPr="00B1314D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530E3F9C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64AB29F2" w14:textId="77777777" w:rsidR="00743AC4" w:rsidRDefault="00743AC4" w:rsidP="00743AC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EA1604">
        <w:rPr>
          <w:rFonts w:ascii="Garamond" w:hAnsi="Garamond" w:cs="Arial"/>
          <w:sz w:val="20"/>
        </w:rPr>
        <w:t>Na potrzeby postępowania o udzielenie zamówienia publicznego na</w:t>
      </w:r>
      <w:r>
        <w:rPr>
          <w:rFonts w:ascii="Garamond" w:hAnsi="Garamond" w:cs="Arial"/>
          <w:b/>
          <w:sz w:val="20"/>
        </w:rPr>
        <w:t>:</w:t>
      </w:r>
    </w:p>
    <w:p w14:paraId="157526CC" w14:textId="77777777" w:rsidR="00743AC4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4A5E1994" w14:textId="77777777" w:rsidR="00743AC4" w:rsidRDefault="00743AC4" w:rsidP="00743AC4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/>
          <w:i/>
          <w:sz w:val="20"/>
          <w:vertAlign w:val="superscript"/>
        </w:rPr>
      </w:pPr>
      <w:r w:rsidRPr="009E356D">
        <w:rPr>
          <w:rFonts w:ascii="Garamond" w:hAnsi="Garamond" w:cs="Arial"/>
          <w:b/>
          <w:i/>
          <w:sz w:val="20"/>
          <w:vertAlign w:val="superscript"/>
        </w:rPr>
        <w:t>(</w:t>
      </w:r>
      <w:r w:rsidRPr="009E356D">
        <w:rPr>
          <w:rFonts w:ascii="Garamond" w:hAnsi="Garamond" w:cs="Arial"/>
          <w:b/>
          <w:i/>
          <w:sz w:val="28"/>
          <w:vertAlign w:val="superscript"/>
        </w:rPr>
        <w:t>nazwa postępowania</w:t>
      </w:r>
      <w:r w:rsidRPr="009E356D">
        <w:rPr>
          <w:rFonts w:ascii="Garamond" w:hAnsi="Garamond" w:cs="Arial"/>
          <w:b/>
          <w:i/>
          <w:sz w:val="20"/>
          <w:vertAlign w:val="superscript"/>
        </w:rPr>
        <w:t>)</w:t>
      </w:r>
    </w:p>
    <w:p w14:paraId="170828D2" w14:textId="77777777" w:rsidR="00743AC4" w:rsidRPr="00E475ED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</w:rPr>
      </w:pPr>
      <w:r w:rsidRPr="00E475ED">
        <w:rPr>
          <w:rFonts w:ascii="Garamond" w:hAnsi="Garamond" w:cs="Arial"/>
          <w:sz w:val="20"/>
        </w:rPr>
        <w:t>Informuję, iż Wykonawca jest</w:t>
      </w:r>
      <w:r>
        <w:rPr>
          <w:rFonts w:ascii="Garamond" w:hAnsi="Garamond" w:cs="Arial"/>
          <w:sz w:val="20"/>
        </w:rPr>
        <w:t xml:space="preserve">: </w:t>
      </w:r>
      <w:r w:rsidRPr="00E475ED">
        <w:rPr>
          <w:rFonts w:ascii="Garamond" w:hAnsi="Garamond" w:cs="Arial"/>
          <w:sz w:val="20"/>
        </w:rPr>
        <w:t xml:space="preserve"> </w:t>
      </w:r>
    </w:p>
    <w:p w14:paraId="2F12C2E7" w14:textId="77777777" w:rsidR="00743AC4" w:rsidRPr="00E475ED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</w:rPr>
      </w:pPr>
      <w:r w:rsidRPr="00E475ED">
        <w:rPr>
          <w:rFonts w:ascii="Garamond" w:hAnsi="Garamond" w:cs="Tahoma"/>
          <w:sz w:val="28"/>
        </w:rPr>
        <w:t>□</w:t>
      </w:r>
      <w:r w:rsidRPr="00E475ED">
        <w:rPr>
          <w:rFonts w:ascii="Garamond" w:hAnsi="Garamond" w:cs="Tahoma"/>
          <w:sz w:val="28"/>
          <w:vertAlign w:val="superscript"/>
        </w:rPr>
        <w:t>*)</w:t>
      </w:r>
      <w:r w:rsidRPr="00E475ED">
        <w:rPr>
          <w:rFonts w:ascii="Garamond" w:hAnsi="Garamond" w:cs="Tahoma"/>
          <w:sz w:val="20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</w:rPr>
        <w:t>mikroprzedsiębiorstwem</w:t>
      </w:r>
    </w:p>
    <w:p w14:paraId="7DCBDDBF" w14:textId="77777777" w:rsidR="00743AC4" w:rsidRPr="00E475ED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</w:rPr>
      </w:pPr>
      <w:r w:rsidRPr="00E475ED">
        <w:rPr>
          <w:rFonts w:ascii="Garamond" w:hAnsi="Garamond" w:cs="Tahoma"/>
          <w:sz w:val="28"/>
        </w:rPr>
        <w:t>□</w:t>
      </w:r>
      <w:r w:rsidRPr="00E475ED">
        <w:rPr>
          <w:rFonts w:ascii="Garamond" w:hAnsi="Garamond" w:cs="Tahoma"/>
          <w:sz w:val="28"/>
          <w:vertAlign w:val="superscript"/>
        </w:rPr>
        <w:t>*)</w:t>
      </w:r>
      <w:r w:rsidRPr="00E475ED">
        <w:rPr>
          <w:rFonts w:ascii="Garamond" w:hAnsi="Garamond" w:cs="Tahoma"/>
          <w:sz w:val="20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</w:rPr>
        <w:t>małym</w:t>
      </w:r>
      <w:r>
        <w:rPr>
          <w:rFonts w:ascii="Garamond" w:hAnsi="Garamond" w:cs="Arial"/>
          <w:sz w:val="20"/>
        </w:rPr>
        <w:t xml:space="preserve"> </w:t>
      </w:r>
      <w:r w:rsidRPr="00E475ED">
        <w:rPr>
          <w:rFonts w:ascii="Garamond" w:hAnsi="Garamond" w:cs="Arial"/>
          <w:sz w:val="20"/>
        </w:rPr>
        <w:t>przedsiębiorstwem</w:t>
      </w:r>
    </w:p>
    <w:p w14:paraId="1106F3AE" w14:textId="77777777" w:rsidR="00743AC4" w:rsidRPr="00E475ED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</w:rPr>
      </w:pPr>
      <w:r w:rsidRPr="00E475ED">
        <w:rPr>
          <w:rFonts w:ascii="Garamond" w:hAnsi="Garamond" w:cs="Tahoma"/>
          <w:sz w:val="28"/>
        </w:rPr>
        <w:t>□</w:t>
      </w:r>
      <w:r w:rsidRPr="00E475ED">
        <w:rPr>
          <w:rFonts w:ascii="Garamond" w:hAnsi="Garamond" w:cs="Tahoma"/>
          <w:sz w:val="28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</w:rPr>
        <w:t>średnim przedsiębiorstwem</w:t>
      </w:r>
    </w:p>
    <w:p w14:paraId="52BF2776" w14:textId="77777777" w:rsidR="00743AC4" w:rsidRDefault="00743AC4" w:rsidP="00743AC4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14:paraId="0A59BE20" w14:textId="77777777" w:rsidR="00743AC4" w:rsidRPr="00E475ED" w:rsidRDefault="00743AC4" w:rsidP="00743AC4">
      <w:pPr>
        <w:pStyle w:val="Akapitzlist"/>
        <w:ind w:left="0"/>
        <w:rPr>
          <w:rFonts w:ascii="Garamond" w:hAnsi="Garamond"/>
          <w:sz w:val="20"/>
        </w:rPr>
      </w:pPr>
    </w:p>
    <w:p w14:paraId="2FDF8673" w14:textId="77777777" w:rsidR="00743AC4" w:rsidRPr="00E475ED" w:rsidRDefault="00743AC4" w:rsidP="00743AC4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Uwaga !!! Zalecenie Komisji z dnia 6 maja 2003 r. dotyczące definicji mikroprzedsiębiorstw oraz małych i średnich przedsiębiorstw </w:t>
      </w:r>
      <w:r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      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>
        <w:rPr>
          <w:rStyle w:val="DeltaViewInsertion"/>
          <w:rFonts w:ascii="Garamond" w:hAnsi="Garamond" w:cs="Arial"/>
          <w:b w:val="0"/>
          <w:sz w:val="18"/>
          <w:szCs w:val="16"/>
        </w:rPr>
        <w:t xml:space="preserve"> 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36):</w:t>
      </w:r>
    </w:p>
    <w:p w14:paraId="2D35C5CA" w14:textId="77777777" w:rsidR="00743AC4" w:rsidRPr="00E475ED" w:rsidRDefault="00743AC4" w:rsidP="00743AC4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>
        <w:rPr>
          <w:rStyle w:val="DeltaViewInsertion"/>
          <w:rFonts w:ascii="Garamond" w:hAnsi="Garamond" w:cs="Arial"/>
          <w:sz w:val="18"/>
          <w:szCs w:val="16"/>
        </w:rPr>
        <w:t>Mikroprzedsiębiorstwo to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14:paraId="02F1B253" w14:textId="77777777" w:rsidR="00743AC4" w:rsidRPr="00E475ED" w:rsidRDefault="00743AC4" w:rsidP="00743AC4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>
        <w:rPr>
          <w:rStyle w:val="DeltaViewInsertion"/>
          <w:rFonts w:ascii="Garamond" w:hAnsi="Garamond" w:cs="Arial"/>
          <w:sz w:val="18"/>
          <w:szCs w:val="16"/>
        </w:rPr>
        <w:t>Małe przedsiębiorstwo to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E475ED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14:paraId="0D52C8C3" w14:textId="77777777" w:rsidR="00743AC4" w:rsidRDefault="00743AC4" w:rsidP="00743AC4">
      <w:pPr>
        <w:pStyle w:val="Tekstprzypisudolnego"/>
        <w:ind w:hanging="12"/>
        <w:jc w:val="center"/>
        <w:rPr>
          <w:rFonts w:ascii="Garamond" w:hAnsi="Garamond" w:cs="Arial"/>
          <w:sz w:val="18"/>
          <w:szCs w:val="16"/>
        </w:rPr>
      </w:pPr>
      <w:r>
        <w:rPr>
          <w:rStyle w:val="DeltaViewInsertion"/>
          <w:rFonts w:ascii="Garamond" w:hAnsi="Garamond" w:cs="Arial"/>
          <w:sz w:val="18"/>
          <w:szCs w:val="16"/>
        </w:rPr>
        <w:t>Średnie przedsiębiorstwa to</w:t>
      </w:r>
      <w:r w:rsidRPr="00E475ED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E475ED">
        <w:rPr>
          <w:rFonts w:ascii="Garamond" w:hAnsi="Garamond" w:cs="Arial"/>
          <w:sz w:val="18"/>
          <w:szCs w:val="16"/>
        </w:rPr>
        <w:t xml:space="preserve"> i które </w:t>
      </w:r>
      <w:r w:rsidRPr="00E475ED">
        <w:rPr>
          <w:rFonts w:ascii="Garamond" w:hAnsi="Garamond" w:cs="Arial"/>
          <w:b/>
          <w:sz w:val="18"/>
          <w:szCs w:val="16"/>
        </w:rPr>
        <w:t>zatrudniają mniej niż 250 osób</w:t>
      </w:r>
      <w:r w:rsidRPr="00E475ED">
        <w:rPr>
          <w:rFonts w:ascii="Garamond" w:hAnsi="Garamond" w:cs="Arial"/>
          <w:sz w:val="18"/>
          <w:szCs w:val="16"/>
        </w:rPr>
        <w:t xml:space="preserve"> i których </w:t>
      </w:r>
      <w:r w:rsidRPr="00E475ED">
        <w:rPr>
          <w:rFonts w:ascii="Garamond" w:hAnsi="Garamond" w:cs="Arial"/>
          <w:b/>
          <w:sz w:val="18"/>
          <w:szCs w:val="16"/>
        </w:rPr>
        <w:t>roczny obrót nie przekracza 50 milionów EUR</w:t>
      </w:r>
      <w:r w:rsidRPr="00E475ED">
        <w:rPr>
          <w:rFonts w:ascii="Garamond" w:hAnsi="Garamond" w:cs="Arial"/>
          <w:sz w:val="18"/>
          <w:szCs w:val="16"/>
        </w:rPr>
        <w:t xml:space="preserve"> </w:t>
      </w:r>
      <w:r w:rsidRPr="00E475ED">
        <w:rPr>
          <w:rFonts w:ascii="Garamond" w:hAnsi="Garamond" w:cs="Arial"/>
          <w:b/>
          <w:sz w:val="18"/>
          <w:szCs w:val="16"/>
        </w:rPr>
        <w:t>lub</w:t>
      </w:r>
      <w:r w:rsidRPr="00E475ED">
        <w:rPr>
          <w:rFonts w:ascii="Garamond" w:hAnsi="Garamond" w:cs="Arial"/>
          <w:sz w:val="18"/>
          <w:szCs w:val="16"/>
        </w:rPr>
        <w:t xml:space="preserve"> </w:t>
      </w:r>
      <w:r w:rsidRPr="00E475ED">
        <w:rPr>
          <w:rFonts w:ascii="Garamond" w:hAnsi="Garamond" w:cs="Arial"/>
          <w:b/>
          <w:sz w:val="18"/>
          <w:szCs w:val="16"/>
        </w:rPr>
        <w:t>roczna suma bilansowa nie przekracza 43 milionów EUR</w:t>
      </w:r>
      <w:r>
        <w:rPr>
          <w:rFonts w:ascii="Garamond" w:hAnsi="Garamond" w:cs="Arial"/>
          <w:sz w:val="18"/>
          <w:szCs w:val="16"/>
        </w:rPr>
        <w:t>.</w:t>
      </w:r>
    </w:p>
    <w:p w14:paraId="3BEC9392" w14:textId="77777777" w:rsidR="00743AC4" w:rsidRPr="0025177E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7DE61162" w14:textId="77777777" w:rsidR="00743AC4" w:rsidRDefault="00743AC4" w:rsidP="00743AC4">
      <w:pPr>
        <w:pStyle w:val="Tekstpodstawowy"/>
        <w:numPr>
          <w:ilvl w:val="0"/>
          <w:numId w:val="34"/>
        </w:numPr>
        <w:shd w:val="clear" w:color="auto" w:fill="F2F2F2"/>
        <w:tabs>
          <w:tab w:val="left" w:pos="142"/>
          <w:tab w:val="left" w:pos="567"/>
        </w:tabs>
        <w:spacing w:before="120" w:after="20"/>
        <w:ind w:left="567" w:right="0" w:hanging="567"/>
        <w:jc w:val="center"/>
        <w:rPr>
          <w:rFonts w:ascii="Garamond" w:hAnsi="Garamond" w:cs="Arial"/>
          <w:b/>
          <w:sz w:val="20"/>
        </w:rPr>
      </w:pPr>
      <w:r w:rsidRPr="00EA1604">
        <w:rPr>
          <w:rFonts w:ascii="Garamond" w:hAnsi="Garamond" w:cs="Arial"/>
          <w:sz w:val="20"/>
        </w:rPr>
        <w:t>Rodzaj uczestnictwa</w:t>
      </w:r>
      <w:r>
        <w:rPr>
          <w:rFonts w:ascii="Garamond" w:hAnsi="Garamond" w:cs="Arial"/>
          <w:b/>
          <w:sz w:val="20"/>
        </w:rPr>
        <w:t>:</w:t>
      </w:r>
    </w:p>
    <w:p w14:paraId="7E35C6D9" w14:textId="77777777" w:rsidR="00743AC4" w:rsidRDefault="00743AC4" w:rsidP="00743AC4">
      <w:pPr>
        <w:pStyle w:val="Tekstpodstawowy"/>
        <w:numPr>
          <w:ilvl w:val="0"/>
          <w:numId w:val="31"/>
        </w:numPr>
        <w:tabs>
          <w:tab w:val="left" w:pos="284"/>
          <w:tab w:val="left" w:pos="567"/>
        </w:tabs>
        <w:spacing w:before="120" w:after="20"/>
        <w:ind w:left="142" w:right="0" w:hanging="142"/>
        <w:rPr>
          <w:rFonts w:ascii="Garamond" w:hAnsi="Garamond" w:cs="Arial"/>
          <w:b/>
          <w:sz w:val="20"/>
        </w:rPr>
      </w:pPr>
      <w:r w:rsidRPr="008F43E7">
        <w:rPr>
          <w:rFonts w:ascii="Garamond" w:hAnsi="Garamond" w:cs="Arial"/>
          <w:b/>
          <w:sz w:val="20"/>
        </w:rPr>
        <w:t xml:space="preserve">Czy Wykonawca bierze udział w postepowaniu o udzielenie zamówienia wspólnie z innymi Wykonawcami ? </w:t>
      </w:r>
    </w:p>
    <w:p w14:paraId="701A628C" w14:textId="77777777" w:rsidR="00743AC4" w:rsidRDefault="00743AC4" w:rsidP="00743AC4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14:paraId="3F438E78" w14:textId="77777777" w:rsidR="00743AC4" w:rsidRDefault="00743AC4" w:rsidP="00743AC4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14:paraId="1DBD63F1" w14:textId="77777777" w:rsidR="00743AC4" w:rsidRDefault="00743AC4" w:rsidP="00743AC4">
      <w:pPr>
        <w:pStyle w:val="Akapitzlist"/>
        <w:ind w:left="0"/>
        <w:rPr>
          <w:rFonts w:ascii="Garamond" w:hAnsi="Garamond" w:cs="Tahoma"/>
          <w:i/>
          <w:sz w:val="20"/>
        </w:rPr>
      </w:pPr>
    </w:p>
    <w:p w14:paraId="05AFDFEF" w14:textId="77777777" w:rsidR="00743AC4" w:rsidRPr="008F43E7" w:rsidRDefault="00743AC4" w:rsidP="00743AC4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14:paraId="472E7CF6" w14:textId="77777777" w:rsidR="00743AC4" w:rsidRDefault="00743AC4" w:rsidP="00743AC4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14:paraId="5D7CB87D" w14:textId="77777777" w:rsidR="00743AC4" w:rsidRPr="008F43E7" w:rsidRDefault="00743AC4" w:rsidP="00743AC4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14:paraId="14BE8C6C" w14:textId="77777777" w:rsidR="00743AC4" w:rsidRPr="008F43E7" w:rsidRDefault="00743AC4" w:rsidP="00743AC4">
      <w:pPr>
        <w:pStyle w:val="Bezodstpw"/>
        <w:rPr>
          <w:rFonts w:ascii="Garamond" w:hAnsi="Garamond" w:cs="Tahoma"/>
          <w:sz w:val="20"/>
          <w:szCs w:val="18"/>
        </w:rPr>
      </w:pPr>
    </w:p>
    <w:p w14:paraId="6D1DCC1F" w14:textId="77777777" w:rsidR="00743AC4" w:rsidRPr="008F43E7" w:rsidRDefault="00743AC4" w:rsidP="00743AC4">
      <w:pPr>
        <w:pStyle w:val="Bezodstpw"/>
        <w:numPr>
          <w:ilvl w:val="0"/>
          <w:numId w:val="32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14:paraId="2B2CA6A4" w14:textId="77777777" w:rsidR="00743AC4" w:rsidRPr="008F43E7" w:rsidRDefault="00743AC4" w:rsidP="00743AC4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14:paraId="6B01B246" w14:textId="77777777" w:rsidR="00743AC4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3B211952" w14:textId="77777777" w:rsidR="00743AC4" w:rsidRPr="00125BC8" w:rsidRDefault="00743AC4" w:rsidP="00743AC4">
      <w:pPr>
        <w:pStyle w:val="Tekstpodstawowy"/>
        <w:numPr>
          <w:ilvl w:val="0"/>
          <w:numId w:val="32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20"/>
        </w:rPr>
      </w:pPr>
      <w:r>
        <w:rPr>
          <w:rFonts w:ascii="Garamond" w:hAnsi="Garamond" w:cs="Arial"/>
          <w:b/>
          <w:sz w:val="20"/>
        </w:rPr>
        <w:t xml:space="preserve">Proszę wskazać pozostałych Wykonawców biorących wspólnie udział w postepowaniu o udzielenie zamówienia </w:t>
      </w:r>
      <w:r w:rsidRPr="00125BC8">
        <w:rPr>
          <w:rFonts w:ascii="Garamond" w:hAnsi="Garamond" w:cs="Arial"/>
          <w:b/>
          <w:i/>
          <w:sz w:val="20"/>
        </w:rPr>
        <w:t>[</w:t>
      </w:r>
      <w:r w:rsidRPr="00125BC8">
        <w:rPr>
          <w:rFonts w:ascii="Garamond" w:hAnsi="Garamond" w:cs="Tahoma"/>
          <w:b/>
          <w:i/>
          <w:kern w:val="144"/>
          <w:sz w:val="20"/>
          <w:szCs w:val="22"/>
        </w:rPr>
        <w:t>pełna nazwa/firma i</w:t>
      </w:r>
      <w:r>
        <w:rPr>
          <w:rFonts w:ascii="Garamond" w:hAnsi="Garamond" w:cs="Tahoma"/>
          <w:b/>
          <w:i/>
          <w:kern w:val="144"/>
          <w:sz w:val="20"/>
          <w:szCs w:val="22"/>
        </w:rPr>
        <w:t xml:space="preserve"> adres</w:t>
      </w:r>
      <w:r w:rsidRPr="00125BC8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7FD53C39" w14:textId="77777777" w:rsidR="00743AC4" w:rsidRDefault="00743AC4" w:rsidP="00743AC4">
      <w:pPr>
        <w:pStyle w:val="Tekstpodstawowy"/>
        <w:numPr>
          <w:ilvl w:val="12"/>
          <w:numId w:val="32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a)___________________________________________________________________________________</w:t>
      </w:r>
    </w:p>
    <w:p w14:paraId="327443F4" w14:textId="77777777" w:rsidR="00743AC4" w:rsidRDefault="00743AC4" w:rsidP="00743AC4">
      <w:pPr>
        <w:pStyle w:val="Tekstpodstawowy"/>
        <w:numPr>
          <w:ilvl w:val="12"/>
          <w:numId w:val="32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</w:p>
    <w:p w14:paraId="315FBB30" w14:textId="77777777" w:rsidR="00743AC4" w:rsidRDefault="00743AC4" w:rsidP="00743AC4">
      <w:pPr>
        <w:pStyle w:val="Tekstpodstawowy"/>
        <w:numPr>
          <w:ilvl w:val="12"/>
          <w:numId w:val="32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b) __________________________________________________________________________________</w:t>
      </w:r>
    </w:p>
    <w:p w14:paraId="409CE838" w14:textId="77777777" w:rsidR="00743AC4" w:rsidRDefault="00743AC4" w:rsidP="00743AC4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E8586A1" w14:textId="77777777" w:rsidR="00743AC4" w:rsidRPr="00EA1604" w:rsidRDefault="00743AC4" w:rsidP="00743AC4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38AC9F8" w14:textId="77777777" w:rsidR="00743AC4" w:rsidRPr="008F43E7" w:rsidRDefault="00743AC4" w:rsidP="00743AC4">
      <w:pPr>
        <w:numPr>
          <w:ilvl w:val="0"/>
          <w:numId w:val="34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A06B0E">
        <w:rPr>
          <w:rFonts w:ascii="Garamond" w:hAnsi="Garamond" w:cs="Calibri"/>
          <w:b/>
          <w:color w:val="000000"/>
          <w:sz w:val="20"/>
          <w:shd w:val="clear" w:color="auto" w:fill="F2F2F2"/>
        </w:rPr>
        <w:t>Informacje dot. Podwykonawców:</w:t>
      </w:r>
    </w:p>
    <w:p w14:paraId="3E73161F" w14:textId="77777777" w:rsidR="00743AC4" w:rsidRDefault="00743AC4" w:rsidP="00743AC4">
      <w:pPr>
        <w:pStyle w:val="Tekstpodstawowy"/>
        <w:numPr>
          <w:ilvl w:val="1"/>
          <w:numId w:val="32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Arial"/>
          <w:b/>
          <w:sz w:val="20"/>
        </w:rPr>
      </w:pPr>
      <w:r w:rsidRPr="008F43E7">
        <w:rPr>
          <w:rFonts w:ascii="Garamond" w:hAnsi="Garamond" w:cs="Arial"/>
          <w:b/>
          <w:sz w:val="20"/>
        </w:rPr>
        <w:t xml:space="preserve">Czy Wykonawca </w:t>
      </w:r>
      <w:r>
        <w:rPr>
          <w:rFonts w:ascii="Garamond" w:hAnsi="Garamond" w:cs="Arial"/>
          <w:b/>
          <w:sz w:val="20"/>
        </w:rPr>
        <w:t>zamierza zlecić Podwykonawstwo jakiejkolwiek części zamówienia</w:t>
      </w:r>
      <w:r w:rsidRPr="008F43E7">
        <w:rPr>
          <w:rFonts w:ascii="Garamond" w:hAnsi="Garamond" w:cs="Arial"/>
          <w:b/>
          <w:sz w:val="20"/>
        </w:rPr>
        <w:t xml:space="preserve"> ? </w:t>
      </w:r>
    </w:p>
    <w:p w14:paraId="602473BC" w14:textId="77777777" w:rsidR="00743AC4" w:rsidRDefault="00743AC4" w:rsidP="00743AC4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14:paraId="7178D048" w14:textId="77777777" w:rsidR="00743AC4" w:rsidRPr="00EA1604" w:rsidRDefault="00743AC4" w:rsidP="00743AC4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14:paraId="42DB43F5" w14:textId="77777777" w:rsidR="00743AC4" w:rsidRPr="008F43E7" w:rsidRDefault="00743AC4" w:rsidP="00743AC4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14:paraId="70CAD3C2" w14:textId="77777777" w:rsidR="00743AC4" w:rsidRDefault="00743AC4" w:rsidP="00743AC4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14:paraId="302ABDCD" w14:textId="77777777" w:rsidR="00743AC4" w:rsidRDefault="00743AC4" w:rsidP="00743AC4">
      <w:pPr>
        <w:pStyle w:val="Bezodstpw"/>
        <w:rPr>
          <w:rFonts w:ascii="Garamond" w:hAnsi="Garamond" w:cs="Tahoma"/>
          <w:sz w:val="20"/>
          <w:szCs w:val="18"/>
          <w:u w:val="single"/>
        </w:rPr>
      </w:pPr>
    </w:p>
    <w:p w14:paraId="72C032EB" w14:textId="77777777" w:rsidR="00743AC4" w:rsidRPr="008F43E7" w:rsidRDefault="00743AC4" w:rsidP="00743AC4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14:paraId="526E4C38" w14:textId="77777777" w:rsidR="00743AC4" w:rsidRPr="008F43E7" w:rsidRDefault="00743AC4" w:rsidP="00743AC4">
      <w:pPr>
        <w:pStyle w:val="Bezodstpw"/>
        <w:rPr>
          <w:rFonts w:ascii="Garamond" w:hAnsi="Garamond" w:cs="Tahoma"/>
          <w:sz w:val="20"/>
          <w:szCs w:val="18"/>
        </w:rPr>
      </w:pPr>
    </w:p>
    <w:p w14:paraId="6C6EDB14" w14:textId="77777777" w:rsidR="00743AC4" w:rsidRPr="008F43E7" w:rsidRDefault="00743AC4" w:rsidP="00743AC4">
      <w:pPr>
        <w:pStyle w:val="Bezodstpw"/>
        <w:numPr>
          <w:ilvl w:val="0"/>
          <w:numId w:val="33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14:paraId="73D78D31" w14:textId="77777777" w:rsidR="00743AC4" w:rsidRPr="008F43E7" w:rsidRDefault="00743AC4" w:rsidP="00743AC4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14:paraId="2F50859E" w14:textId="77777777" w:rsidR="00743AC4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3F22B8C5" w14:textId="77777777" w:rsidR="00743AC4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</w:p>
    <w:p w14:paraId="32172426" w14:textId="77777777" w:rsidR="00743AC4" w:rsidRPr="00C72E55" w:rsidRDefault="00743AC4" w:rsidP="00743AC4">
      <w:pPr>
        <w:pStyle w:val="Tekstpodstawowy"/>
        <w:numPr>
          <w:ilvl w:val="0"/>
          <w:numId w:val="33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EA1604">
        <w:rPr>
          <w:rFonts w:ascii="Garamond" w:hAnsi="Garamond" w:cs="Tahoma"/>
          <w:b/>
          <w:sz w:val="20"/>
          <w:szCs w:val="18"/>
        </w:rPr>
        <w:t>Proszę podać firmy Podwykonawców</w:t>
      </w:r>
      <w:r>
        <w:rPr>
          <w:rFonts w:ascii="Garamond" w:hAnsi="Garamond" w:cs="Tahoma"/>
          <w:b/>
          <w:sz w:val="20"/>
          <w:szCs w:val="18"/>
        </w:rPr>
        <w:t xml:space="preserve"> wraz z częścią zamówienia jaką zamierza im powierzyć Wykonawca</w:t>
      </w:r>
      <w:r>
        <w:rPr>
          <w:rFonts w:ascii="Garamond" w:hAnsi="Garamond" w:cs="Tahoma"/>
          <w:sz w:val="20"/>
          <w:szCs w:val="18"/>
        </w:rPr>
        <w:t xml:space="preserve"> </w:t>
      </w:r>
      <w:r w:rsidRPr="00125BC8">
        <w:rPr>
          <w:rFonts w:ascii="Garamond" w:hAnsi="Garamond" w:cs="Arial"/>
          <w:b/>
          <w:i/>
          <w:sz w:val="20"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3CD2A3B1" w14:textId="77777777" w:rsidR="00743AC4" w:rsidRDefault="00743AC4" w:rsidP="00743AC4">
      <w:pPr>
        <w:pStyle w:val="Tekstpodstawowy"/>
        <w:numPr>
          <w:ilvl w:val="12"/>
          <w:numId w:val="3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 - __________________________________</w:t>
      </w:r>
    </w:p>
    <w:p w14:paraId="77DE87A0" w14:textId="77777777" w:rsidR="00743AC4" w:rsidRPr="003A162D" w:rsidRDefault="00743AC4" w:rsidP="00743AC4">
      <w:pPr>
        <w:pStyle w:val="Tekstpodstawowy"/>
        <w:numPr>
          <w:ilvl w:val="12"/>
          <w:numId w:val="3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sz w:val="20"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sz w:val="20"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</w:p>
    <w:p w14:paraId="2F060C86" w14:textId="77777777" w:rsidR="00743AC4" w:rsidRDefault="00743AC4" w:rsidP="00743AC4">
      <w:pPr>
        <w:pStyle w:val="Tekstpodstawowy"/>
        <w:numPr>
          <w:ilvl w:val="12"/>
          <w:numId w:val="3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 w:rsidRPr="003A162D">
        <w:rPr>
          <w:rFonts w:ascii="Garamond" w:hAnsi="Garamond" w:cs="Tahoma"/>
          <w:b/>
          <w:kern w:val="144"/>
          <w:sz w:val="20"/>
          <w:szCs w:val="22"/>
        </w:rPr>
        <w:t xml:space="preserve">b) </w:t>
      </w: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 - __________________________________</w:t>
      </w:r>
    </w:p>
    <w:p w14:paraId="161B2CDA" w14:textId="77777777" w:rsidR="00743AC4" w:rsidRPr="003A162D" w:rsidRDefault="00743AC4" w:rsidP="00743AC4">
      <w:pPr>
        <w:pStyle w:val="Tekstpodstawowy"/>
        <w:numPr>
          <w:ilvl w:val="12"/>
          <w:numId w:val="3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  <w:vertAlign w:val="superscript"/>
        </w:rPr>
      </w:pPr>
      <w:r>
        <w:rPr>
          <w:rFonts w:ascii="Garamond" w:hAnsi="Garamond" w:cs="Arial"/>
          <w:b/>
          <w:i/>
          <w:sz w:val="20"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sz w:val="20"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sz w:val="20"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</w:p>
    <w:p w14:paraId="2B945534" w14:textId="77777777" w:rsidR="00743AC4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Arial"/>
          <w:b/>
          <w:i/>
          <w:sz w:val="20"/>
          <w:vertAlign w:val="superscript"/>
        </w:rPr>
      </w:pPr>
    </w:p>
    <w:p w14:paraId="74957398" w14:textId="77777777" w:rsidR="00743AC4" w:rsidRPr="00657B57" w:rsidRDefault="00743AC4" w:rsidP="00743AC4">
      <w:pPr>
        <w:numPr>
          <w:ilvl w:val="0"/>
          <w:numId w:val="34"/>
        </w:numPr>
        <w:shd w:val="clear" w:color="auto" w:fill="F2F2F2"/>
        <w:autoSpaceDE w:val="0"/>
        <w:autoSpaceDN w:val="0"/>
        <w:adjustRightInd w:val="0"/>
        <w:ind w:left="284" w:hanging="284"/>
        <w:jc w:val="center"/>
        <w:rPr>
          <w:rFonts w:ascii="Garamond" w:hAnsi="Garamond" w:cs="Calibri"/>
          <w:b/>
          <w:color w:val="000000"/>
          <w:sz w:val="20"/>
        </w:rPr>
      </w:pPr>
      <w:r w:rsidRPr="00EA1604">
        <w:rPr>
          <w:rFonts w:ascii="Garamond" w:hAnsi="Garamond" w:cs="Calibri"/>
          <w:b/>
          <w:color w:val="000000"/>
          <w:sz w:val="20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</w:rPr>
        <w:t>:</w:t>
      </w:r>
    </w:p>
    <w:p w14:paraId="248087E7" w14:textId="77777777" w:rsidR="00743AC4" w:rsidRDefault="00743AC4" w:rsidP="00743AC4">
      <w:pPr>
        <w:pStyle w:val="Tekstpodstawowy"/>
        <w:numPr>
          <w:ilvl w:val="1"/>
          <w:numId w:val="33"/>
        </w:numPr>
        <w:tabs>
          <w:tab w:val="left" w:pos="284"/>
        </w:tabs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sz w:val="20"/>
        </w:rPr>
      </w:pPr>
      <w:r w:rsidRPr="008F43E7">
        <w:rPr>
          <w:rFonts w:ascii="Garamond" w:hAnsi="Garamond" w:cs="Arial"/>
          <w:b/>
          <w:sz w:val="20"/>
        </w:rPr>
        <w:t xml:space="preserve">Czy Wykonawca </w:t>
      </w:r>
      <w:r>
        <w:rPr>
          <w:rFonts w:ascii="Garamond" w:hAnsi="Garamond" w:cs="Arial"/>
          <w:b/>
          <w:sz w:val="20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/>
          <w:sz w:val="20"/>
        </w:rPr>
        <w:t xml:space="preserve"> ? </w:t>
      </w:r>
    </w:p>
    <w:p w14:paraId="71EA8228" w14:textId="77777777" w:rsidR="00743AC4" w:rsidRDefault="00743AC4" w:rsidP="00743AC4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14:paraId="4C901F2F" w14:textId="77777777" w:rsidR="00743AC4" w:rsidRPr="00EA1604" w:rsidRDefault="00743AC4" w:rsidP="00743AC4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14:paraId="50092238" w14:textId="77777777" w:rsidR="00743AC4" w:rsidRPr="008F43E7" w:rsidRDefault="00743AC4" w:rsidP="00743AC4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14:paraId="09729783" w14:textId="77777777" w:rsidR="00743AC4" w:rsidRDefault="00743AC4" w:rsidP="00743AC4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14:paraId="0C2B35EA" w14:textId="77777777" w:rsidR="00743AC4" w:rsidRPr="00B67C8A" w:rsidRDefault="00743AC4" w:rsidP="00743AC4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>
        <w:rPr>
          <w:rFonts w:ascii="Garamond" w:hAnsi="Garamond" w:cs="Tahoma"/>
          <w:sz w:val="20"/>
          <w:szCs w:val="18"/>
          <w:u w:val="single"/>
        </w:rPr>
        <w:t>:</w:t>
      </w:r>
    </w:p>
    <w:p w14:paraId="70C003C2" w14:textId="77777777" w:rsidR="00743AC4" w:rsidRPr="00C72E55" w:rsidRDefault="00743AC4" w:rsidP="00743AC4">
      <w:pPr>
        <w:pStyle w:val="Tekstpodstawowy"/>
        <w:tabs>
          <w:tab w:val="left" w:pos="284"/>
        </w:tabs>
        <w:spacing w:line="360" w:lineRule="auto"/>
        <w:jc w:val="both"/>
        <w:rPr>
          <w:rFonts w:ascii="Garamond" w:hAnsi="Garamond" w:cs="Arial"/>
          <w:b/>
          <w:i/>
          <w:sz w:val="18"/>
          <w:szCs w:val="18"/>
        </w:rPr>
      </w:pPr>
      <w:r w:rsidRPr="00EA1604">
        <w:rPr>
          <w:rFonts w:ascii="Garamond" w:hAnsi="Garamond" w:cs="Tahoma"/>
          <w:b/>
          <w:sz w:val="20"/>
          <w:szCs w:val="18"/>
        </w:rPr>
        <w:t xml:space="preserve">Proszę podać firmy </w:t>
      </w:r>
      <w:r w:rsidRPr="00B67C8A">
        <w:rPr>
          <w:rFonts w:ascii="Garamond" w:hAnsi="Garamond" w:cs="Calibri"/>
          <w:b/>
          <w:color w:val="000000"/>
          <w:sz w:val="20"/>
          <w:szCs w:val="24"/>
        </w:rPr>
        <w:t>Podmiotu</w:t>
      </w:r>
      <w:r>
        <w:rPr>
          <w:rFonts w:ascii="Garamond" w:hAnsi="Garamond" w:cs="Calibri"/>
          <w:b/>
          <w:color w:val="000000"/>
          <w:sz w:val="20"/>
          <w:szCs w:val="24"/>
        </w:rPr>
        <w:t xml:space="preserve"> (ów)</w:t>
      </w:r>
      <w:r w:rsidRPr="00B67C8A">
        <w:rPr>
          <w:rFonts w:ascii="Garamond" w:hAnsi="Garamond" w:cs="Calibri"/>
          <w:b/>
          <w:color w:val="000000"/>
          <w:sz w:val="20"/>
          <w:szCs w:val="24"/>
        </w:rPr>
        <w:t>, na którego</w:t>
      </w:r>
      <w:r>
        <w:rPr>
          <w:rFonts w:ascii="Garamond" w:hAnsi="Garamond" w:cs="Calibri"/>
          <w:b/>
          <w:color w:val="000000"/>
          <w:sz w:val="20"/>
          <w:szCs w:val="24"/>
        </w:rPr>
        <w:t xml:space="preserve"> (</w:t>
      </w:r>
      <w:proofErr w:type="spellStart"/>
      <w:r>
        <w:rPr>
          <w:rFonts w:ascii="Garamond" w:hAnsi="Garamond" w:cs="Calibri"/>
          <w:b/>
          <w:color w:val="000000"/>
          <w:sz w:val="20"/>
          <w:szCs w:val="24"/>
        </w:rPr>
        <w:t>ych</w:t>
      </w:r>
      <w:proofErr w:type="spellEnd"/>
      <w:r>
        <w:rPr>
          <w:rFonts w:ascii="Garamond" w:hAnsi="Garamond" w:cs="Calibri"/>
          <w:b/>
          <w:color w:val="000000"/>
          <w:sz w:val="20"/>
          <w:szCs w:val="24"/>
        </w:rPr>
        <w:t>)</w:t>
      </w:r>
      <w:r w:rsidRPr="00B67C8A">
        <w:rPr>
          <w:rFonts w:ascii="Garamond" w:hAnsi="Garamond" w:cs="Calibri"/>
          <w:b/>
          <w:color w:val="000000"/>
          <w:sz w:val="20"/>
          <w:szCs w:val="24"/>
        </w:rPr>
        <w:t xml:space="preserve"> zasoby powołuje się Wykonawca</w:t>
      </w:r>
      <w:r w:rsidRPr="00125BC8">
        <w:rPr>
          <w:rFonts w:ascii="Garamond" w:hAnsi="Garamond" w:cs="Arial"/>
          <w:b/>
          <w:i/>
          <w:sz w:val="20"/>
        </w:rPr>
        <w:t xml:space="preserve"> 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25BC8">
        <w:rPr>
          <w:rFonts w:ascii="Garamond" w:hAnsi="Garamond" w:cs="Tahoma"/>
          <w:b/>
          <w:i/>
          <w:kern w:val="144"/>
          <w:sz w:val="20"/>
          <w:szCs w:val="22"/>
        </w:rPr>
        <w:t>]</w:t>
      </w:r>
    </w:p>
    <w:p w14:paraId="115D1AB2" w14:textId="77777777" w:rsidR="00743AC4" w:rsidRDefault="00743AC4" w:rsidP="00743AC4">
      <w:pPr>
        <w:pStyle w:val="Tekstpodstawowy"/>
        <w:numPr>
          <w:ilvl w:val="12"/>
          <w:numId w:val="33"/>
        </w:numPr>
        <w:tabs>
          <w:tab w:val="left" w:pos="284"/>
          <w:tab w:val="left" w:pos="567"/>
        </w:tabs>
        <w:spacing w:before="120" w:after="20"/>
        <w:ind w:left="284" w:right="0" w:hanging="284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a)___________________________________________________________________________________</w:t>
      </w:r>
    </w:p>
    <w:p w14:paraId="3BD5E3D3" w14:textId="77777777" w:rsidR="00743AC4" w:rsidRPr="00B67C8A" w:rsidRDefault="00743AC4" w:rsidP="00743AC4">
      <w:pPr>
        <w:pStyle w:val="Tekstpodstawowy"/>
        <w:numPr>
          <w:ilvl w:val="12"/>
          <w:numId w:val="33"/>
        </w:numPr>
        <w:tabs>
          <w:tab w:val="clear" w:pos="360"/>
          <w:tab w:val="num" w:pos="284"/>
        </w:tabs>
        <w:spacing w:before="120" w:after="20"/>
        <w:ind w:left="284" w:right="0" w:hanging="284"/>
        <w:jc w:val="center"/>
        <w:rPr>
          <w:rFonts w:ascii="Garamond" w:hAnsi="Garamond" w:cs="Tahoma"/>
          <w:b/>
          <w:kern w:val="144"/>
          <w:sz w:val="20"/>
          <w:szCs w:val="22"/>
        </w:rPr>
      </w:pPr>
      <w:r w:rsidRPr="00B67C8A">
        <w:rPr>
          <w:rFonts w:ascii="Garamond" w:hAnsi="Garamond" w:cs="Arial"/>
          <w:b/>
          <w:i/>
          <w:sz w:val="20"/>
          <w:vertAlign w:val="superscript"/>
        </w:rPr>
        <w:t>[</w:t>
      </w:r>
      <w:r w:rsidRPr="00B67C8A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B67C8A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B67C8A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]                                                                                           </w:t>
      </w:r>
      <w:r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2"/>
        </w:rPr>
        <w:t>b)</w:t>
      </w:r>
      <w:r w:rsidRPr="00B67C8A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</w:t>
      </w:r>
      <w:r>
        <w:rPr>
          <w:rFonts w:ascii="Garamond" w:hAnsi="Garamond" w:cs="Tahoma"/>
          <w:b/>
          <w:kern w:val="144"/>
          <w:sz w:val="20"/>
          <w:szCs w:val="22"/>
        </w:rPr>
        <w:t>__</w:t>
      </w:r>
    </w:p>
    <w:p w14:paraId="1791E23B" w14:textId="77777777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  <w:r w:rsidRPr="00B67C8A">
        <w:rPr>
          <w:rFonts w:ascii="Garamond" w:hAnsi="Garamond" w:cs="Arial"/>
          <w:b/>
          <w:i/>
          <w:sz w:val="20"/>
          <w:vertAlign w:val="superscript"/>
        </w:rPr>
        <w:t>[</w:t>
      </w:r>
      <w:r w:rsidRPr="00B67C8A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B67C8A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B67C8A">
        <w:rPr>
          <w:rFonts w:ascii="Garamond" w:hAnsi="Garamond" w:cs="Tahoma"/>
          <w:b/>
          <w:i/>
          <w:kern w:val="144"/>
          <w:sz w:val="20"/>
          <w:szCs w:val="22"/>
          <w:vertAlign w:val="superscript"/>
        </w:rPr>
        <w:t>]</w:t>
      </w:r>
    </w:p>
    <w:p w14:paraId="52A0BD56" w14:textId="77777777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7B8C6627" w14:textId="77777777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5437E52C" w14:textId="0E6430E5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34B487ED" w14:textId="0CCF548F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08EBB40A" w14:textId="55669F0D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5CF09122" w14:textId="13FCB646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60E944A3" w14:textId="6FFB1DAB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0FAE1E03" w14:textId="77777777" w:rsidR="00743AC4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7F5F9E53" w14:textId="77777777" w:rsidR="00743AC4" w:rsidRPr="008F43E7" w:rsidRDefault="00743AC4" w:rsidP="00743AC4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rFonts w:ascii="Garamond" w:hAnsi="Garamond" w:cs="Arial"/>
          <w:b/>
          <w:i/>
          <w:sz w:val="20"/>
          <w:vertAlign w:val="superscript"/>
        </w:rPr>
      </w:pPr>
    </w:p>
    <w:p w14:paraId="1249D216" w14:textId="77777777" w:rsidR="00743AC4" w:rsidRPr="00F972F3" w:rsidRDefault="00743AC4" w:rsidP="00743AC4">
      <w:pPr>
        <w:spacing w:before="12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lastRenderedPageBreak/>
        <w:t>W ZAKRESIE PRZESŁANEK WYKLUCZENIA Z POSTĘPOWANIA</w:t>
      </w:r>
    </w:p>
    <w:p w14:paraId="350D5A41" w14:textId="77777777" w:rsidR="00743AC4" w:rsidRPr="00AB5B57" w:rsidRDefault="00743AC4" w:rsidP="00743AC4">
      <w:pPr>
        <w:shd w:val="clear" w:color="auto" w:fill="BFBFBF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14:paraId="5C4C354C" w14:textId="77777777" w:rsidR="00743AC4" w:rsidRPr="00AB5B57" w:rsidRDefault="00743AC4" w:rsidP="00743AC4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72A57B99" w14:textId="77777777" w:rsidR="00743AC4" w:rsidRPr="009E356D" w:rsidRDefault="00743AC4" w:rsidP="00743AC4">
      <w:pPr>
        <w:pStyle w:val="Akapitzlist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9E356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proofErr w:type="spellEnd"/>
      <w:r w:rsidRPr="009E356D">
        <w:rPr>
          <w:rFonts w:ascii="Garamond" w:hAnsi="Garamond" w:cs="Arial"/>
          <w:sz w:val="21"/>
          <w:szCs w:val="21"/>
        </w:rPr>
        <w:t>.</w:t>
      </w:r>
    </w:p>
    <w:p w14:paraId="5183985D" w14:textId="77777777" w:rsidR="00743AC4" w:rsidRPr="002B1AF4" w:rsidRDefault="00743AC4" w:rsidP="00743AC4">
      <w:pPr>
        <w:pStyle w:val="Akapitzlist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>
        <w:rPr>
          <w:rFonts w:ascii="Garamond" w:hAnsi="Garamond" w:cs="Arial"/>
          <w:sz w:val="21"/>
          <w:szCs w:val="21"/>
        </w:rPr>
        <w:t xml:space="preserve">pkt 1) </w:t>
      </w:r>
      <w:r w:rsidRPr="009E356D">
        <w:rPr>
          <w:rFonts w:ascii="Garamond" w:hAnsi="Garamond" w:cs="Arial"/>
          <w:sz w:val="21"/>
          <w:szCs w:val="21"/>
        </w:rPr>
        <w:t xml:space="preserve">ustawy </w:t>
      </w:r>
      <w:proofErr w:type="spellStart"/>
      <w:r w:rsidRPr="009E356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proofErr w:type="spellEnd"/>
      <w:r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14:paraId="40790452" w14:textId="77777777" w:rsidR="00743AC4" w:rsidRPr="002B1AF4" w:rsidRDefault="00743AC4" w:rsidP="00743AC4">
      <w:pPr>
        <w:pStyle w:val="Akapitzlist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0"/>
        </w:rPr>
      </w:pPr>
      <w:r w:rsidRPr="002B1AF4">
        <w:rPr>
          <w:rFonts w:ascii="Garamond" w:hAnsi="Garamond"/>
          <w:bCs/>
          <w:sz w:val="20"/>
        </w:rPr>
        <w:t xml:space="preserve">Ponadto </w:t>
      </w:r>
      <w:r w:rsidRPr="002B1AF4">
        <w:rPr>
          <w:rFonts w:ascii="Garamond" w:hAnsi="Garamond" w:cs="Arial"/>
          <w:sz w:val="20"/>
        </w:rPr>
        <w:t>oświadczam</w:t>
      </w:r>
      <w:r w:rsidRPr="002B1AF4">
        <w:rPr>
          <w:rFonts w:ascii="Garamond" w:hAnsi="Garamond"/>
          <w:bCs/>
          <w:sz w:val="20"/>
        </w:rPr>
        <w:t xml:space="preserve">, że w celu potwierdzenia spełnianie przesłanki opisanej w art. 24 ust. 5 pkt 1 ustawy </w:t>
      </w:r>
      <w:proofErr w:type="spellStart"/>
      <w:r w:rsidRPr="002B1AF4">
        <w:rPr>
          <w:rFonts w:ascii="Garamond" w:hAnsi="Garamond"/>
          <w:bCs/>
          <w:sz w:val="20"/>
        </w:rPr>
        <w:t>Pzp</w:t>
      </w:r>
      <w:proofErr w:type="spellEnd"/>
      <w:r w:rsidRPr="002B1AF4">
        <w:rPr>
          <w:rFonts w:ascii="Garamond" w:hAnsi="Garamond"/>
          <w:bCs/>
          <w:sz w:val="20"/>
        </w:rPr>
        <w:t xml:space="preserve"> Zamawiający, działając na podstawie art. 26 ust. 6 ustawy </w:t>
      </w:r>
      <w:proofErr w:type="spellStart"/>
      <w:r w:rsidRPr="002B1AF4">
        <w:rPr>
          <w:rFonts w:ascii="Garamond" w:hAnsi="Garamond"/>
          <w:bCs/>
          <w:sz w:val="20"/>
        </w:rPr>
        <w:t>Pzp</w:t>
      </w:r>
      <w:proofErr w:type="spellEnd"/>
      <w:r w:rsidRPr="002B1AF4">
        <w:rPr>
          <w:rFonts w:ascii="Garamond" w:hAnsi="Garamond"/>
          <w:bCs/>
          <w:sz w:val="20"/>
        </w:rPr>
        <w:t xml:space="preserve"> może skorzystać z pomocy bezpłatnej </w:t>
      </w:r>
      <w:r>
        <w:rPr>
          <w:rFonts w:ascii="Garamond" w:hAnsi="Garamond"/>
          <w:bCs/>
          <w:sz w:val="20"/>
        </w:rPr>
        <w:t xml:space="preserve">                  </w:t>
      </w:r>
      <w:r w:rsidRPr="002B1AF4">
        <w:rPr>
          <w:rFonts w:ascii="Garamond" w:hAnsi="Garamond"/>
          <w:bCs/>
          <w:sz w:val="20"/>
        </w:rPr>
        <w:t xml:space="preserve">i ogólnodostępnej bazy danych, w szczególności rejestru publicznego w rozumieniu ustawy z dnia 17 lutego 2005 r. o </w:t>
      </w:r>
      <w:r w:rsidRPr="002B1AF4">
        <w:rPr>
          <w:rFonts w:ascii="Garamond" w:hAnsi="Garamond"/>
          <w:bCs/>
          <w:i/>
          <w:sz w:val="20"/>
        </w:rPr>
        <w:t>informatyzacji działalności podmiotów realizujących zadania publiczne</w:t>
      </w:r>
      <w:r w:rsidRPr="002B1AF4">
        <w:rPr>
          <w:rFonts w:ascii="Garamond" w:hAnsi="Garamond"/>
          <w:bCs/>
          <w:sz w:val="20"/>
        </w:rPr>
        <w:t>:</w:t>
      </w:r>
    </w:p>
    <w:p w14:paraId="7DA7A423" w14:textId="77777777" w:rsidR="00743AC4" w:rsidRPr="00D63951" w:rsidRDefault="00743AC4" w:rsidP="00743AC4">
      <w:pPr>
        <w:rPr>
          <w:sz w:val="22"/>
        </w:rPr>
      </w:pPr>
      <w:r>
        <w:rPr>
          <w:sz w:val="22"/>
        </w:rPr>
        <w:t xml:space="preserve">     </w:t>
      </w: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hyperlink r:id="rId8" w:history="1">
        <w:r w:rsidRPr="00D63951">
          <w:rPr>
            <w:color w:val="0000FF"/>
            <w:sz w:val="22"/>
            <w:u w:val="single"/>
          </w:rPr>
          <w:t>https://prod.ceidg.gov.pl/ceidg.cms.engine/</w:t>
        </w:r>
      </w:hyperlink>
    </w:p>
    <w:p w14:paraId="2350D791" w14:textId="77777777" w:rsidR="00743AC4" w:rsidRDefault="00743AC4" w:rsidP="00743AC4">
      <w:pPr>
        <w:rPr>
          <w:color w:val="0000FF"/>
          <w:sz w:val="22"/>
          <w:u w:val="single"/>
        </w:rPr>
      </w:pPr>
      <w:r>
        <w:rPr>
          <w:rFonts w:ascii="Garamond" w:hAnsi="Garamond" w:cs="Tahoma"/>
          <w:sz w:val="36"/>
        </w:rPr>
        <w:t xml:space="preserve">    </w:t>
      </w: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hyperlink r:id="rId9" w:history="1">
        <w:r w:rsidRPr="00D63951">
          <w:rPr>
            <w:color w:val="0000FF"/>
            <w:sz w:val="22"/>
            <w:u w:val="single"/>
          </w:rPr>
          <w:t>https://ekrs.ms.gov.pl/</w:t>
        </w:r>
      </w:hyperlink>
      <w:r w:rsidRPr="00D63951">
        <w:rPr>
          <w:sz w:val="22"/>
          <w:vertAlign w:val="superscript"/>
        </w:rPr>
        <w:footnoteReference w:id="1"/>
      </w:r>
    </w:p>
    <w:p w14:paraId="6F6A8B19" w14:textId="77777777" w:rsidR="00743AC4" w:rsidRPr="008F43E7" w:rsidRDefault="00743AC4" w:rsidP="00743AC4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14:paraId="65672B7A" w14:textId="77777777" w:rsidR="00743AC4" w:rsidRDefault="00743AC4" w:rsidP="00743AC4">
      <w:pPr>
        <w:spacing w:line="360" w:lineRule="auto"/>
        <w:ind w:right="282"/>
        <w:rPr>
          <w:rFonts w:ascii="Garamond" w:hAnsi="Garamond"/>
          <w:kern w:val="144"/>
          <w:sz w:val="20"/>
          <w:u w:val="single"/>
        </w:rPr>
      </w:pPr>
    </w:p>
    <w:p w14:paraId="41FBC8A7" w14:textId="77777777" w:rsidR="00743AC4" w:rsidRPr="00174EFD" w:rsidRDefault="00743AC4" w:rsidP="00743AC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___/___/201…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734D86A2" w14:textId="77777777" w:rsidR="00743AC4" w:rsidRPr="006964BC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0032D823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99A5DC1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20B80F0" w14:textId="77777777" w:rsidR="00743AC4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E5E7EE2" w14:textId="77777777" w:rsidR="00743AC4" w:rsidRPr="002B1AF4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A367C24" w14:textId="77777777" w:rsidR="00743AC4" w:rsidRDefault="00743AC4" w:rsidP="00743AC4">
      <w:pPr>
        <w:spacing w:line="360" w:lineRule="auto"/>
        <w:rPr>
          <w:rFonts w:ascii="Garamond" w:hAnsi="Garamond"/>
          <w:b/>
          <w:bCs/>
          <w:sz w:val="20"/>
          <w:szCs w:val="20"/>
        </w:rPr>
      </w:pPr>
    </w:p>
    <w:p w14:paraId="27455B54" w14:textId="77777777" w:rsidR="00743AC4" w:rsidRPr="002B1AF4" w:rsidRDefault="00743AC4" w:rsidP="00743AC4">
      <w:pPr>
        <w:spacing w:line="360" w:lineRule="auto"/>
        <w:rPr>
          <w:rFonts w:ascii="Garamond" w:hAnsi="Garamond"/>
          <w:b/>
          <w:bCs/>
          <w:sz w:val="20"/>
          <w:szCs w:val="20"/>
        </w:rPr>
      </w:pPr>
      <w:r w:rsidRPr="002B1AF4">
        <w:rPr>
          <w:rFonts w:ascii="Garamond" w:hAnsi="Garamond"/>
          <w:b/>
          <w:bCs/>
          <w:sz w:val="20"/>
          <w:szCs w:val="20"/>
        </w:rPr>
        <w:t>ALBO (</w:t>
      </w:r>
      <w:r>
        <w:rPr>
          <w:rFonts w:ascii="Garamond" w:hAnsi="Garamond"/>
          <w:b/>
          <w:bCs/>
          <w:sz w:val="20"/>
          <w:szCs w:val="20"/>
        </w:rPr>
        <w:t xml:space="preserve">UWAGA !!! </w:t>
      </w:r>
      <w:r w:rsidRPr="002B1AF4">
        <w:rPr>
          <w:rFonts w:ascii="Garamond" w:hAnsi="Garamond"/>
          <w:b/>
          <w:bCs/>
          <w:sz w:val="20"/>
          <w:szCs w:val="20"/>
          <w:u w:val="single"/>
        </w:rPr>
        <w:t>poniższe wypełnić WYŁĄCZNIE w przypadku</w:t>
      </w:r>
      <w:r w:rsidRPr="002B1AF4">
        <w:rPr>
          <w:rFonts w:ascii="Garamond" w:hAnsi="Garamond"/>
          <w:b/>
          <w:bCs/>
          <w:sz w:val="20"/>
          <w:szCs w:val="20"/>
        </w:rPr>
        <w:t xml:space="preserve">, gdy wobec wykonawcy lub któregokolwiek z wykonawców wspólnie występujących w postępowaniu, </w:t>
      </w:r>
      <w:r w:rsidRPr="002B1AF4">
        <w:rPr>
          <w:rFonts w:ascii="Garamond" w:hAnsi="Garamond"/>
          <w:b/>
          <w:bCs/>
          <w:sz w:val="20"/>
          <w:szCs w:val="20"/>
          <w:u w:val="single"/>
        </w:rPr>
        <w:t>zachodzą przesłanki dotyczące wykluczenia z postępowania</w:t>
      </w:r>
      <w:r w:rsidRPr="002B1AF4">
        <w:rPr>
          <w:rFonts w:ascii="Garamond" w:hAnsi="Garamond"/>
          <w:b/>
          <w:bCs/>
          <w:sz w:val="20"/>
          <w:szCs w:val="20"/>
        </w:rPr>
        <w:t>)</w:t>
      </w:r>
      <w:r>
        <w:rPr>
          <w:rFonts w:ascii="Garamond" w:hAnsi="Garamond"/>
          <w:b/>
          <w:bCs/>
          <w:sz w:val="20"/>
          <w:szCs w:val="20"/>
        </w:rPr>
        <w:t>:</w:t>
      </w:r>
    </w:p>
    <w:p w14:paraId="2ACD6EB9" w14:textId="77777777" w:rsidR="00743AC4" w:rsidRPr="00B1314D" w:rsidRDefault="00743AC4" w:rsidP="00743AC4">
      <w:pPr>
        <w:pStyle w:val="Akapitzlist"/>
        <w:numPr>
          <w:ilvl w:val="0"/>
          <w:numId w:val="30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314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proofErr w:type="spellEnd"/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(jeżeli dotyczy</w:t>
      </w:r>
      <w:r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w art. 24 ust. 1 </w:t>
      </w:r>
      <w:r>
        <w:rPr>
          <w:rFonts w:ascii="Garamond" w:hAnsi="Garamond" w:cs="Arial"/>
          <w:i/>
          <w:color w:val="000099"/>
          <w:sz w:val="18"/>
          <w:szCs w:val="21"/>
        </w:rPr>
        <w:br/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pkt 13-14, 16-20 lub art. 24 ust. 5 ustawy </w:t>
      </w:r>
      <w:proofErr w:type="spellStart"/>
      <w:r w:rsidRPr="001378B5">
        <w:rPr>
          <w:rFonts w:ascii="Garamond" w:hAnsi="Garamond" w:cs="Arial"/>
          <w:i/>
          <w:color w:val="000099"/>
          <w:sz w:val="18"/>
          <w:szCs w:val="21"/>
        </w:rPr>
        <w:t>P.z.p</w:t>
      </w:r>
      <w:proofErr w:type="spellEnd"/>
      <w:r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 xml:space="preserve">na podstawie art. 24 ust. 8 ustawy </w:t>
      </w:r>
      <w:proofErr w:type="spellStart"/>
      <w:r w:rsidRPr="00B1314D">
        <w:rPr>
          <w:rFonts w:ascii="Garamond" w:hAnsi="Garamond" w:cs="Arial"/>
          <w:sz w:val="21"/>
          <w:szCs w:val="21"/>
        </w:rPr>
        <w:t>P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proofErr w:type="spellEnd"/>
      <w:r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color w:val="000099"/>
          <w:sz w:val="18"/>
          <w:szCs w:val="21"/>
        </w:rPr>
        <w:t>(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Pr="001378B5">
        <w:rPr>
          <w:rFonts w:ascii="Garamond" w:hAnsi="Garamond" w:cs="Arial"/>
          <w:color w:val="000099"/>
          <w:sz w:val="18"/>
          <w:szCs w:val="21"/>
        </w:rPr>
        <w:t>):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14:paraId="261D7471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5308E698" w14:textId="77777777" w:rsidR="00743AC4" w:rsidRDefault="00743AC4" w:rsidP="00743AC4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14:paraId="1783435E" w14:textId="77777777" w:rsidR="00743AC4" w:rsidRPr="00B1314D" w:rsidRDefault="00743AC4" w:rsidP="00743AC4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1"/>
          <w:szCs w:val="21"/>
        </w:rPr>
      </w:pPr>
    </w:p>
    <w:p w14:paraId="21BC2113" w14:textId="77777777" w:rsidR="00743AC4" w:rsidRPr="00174EFD" w:rsidRDefault="00743AC4" w:rsidP="00743AC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___/___/201…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494DAB05" w14:textId="77777777" w:rsidR="00743AC4" w:rsidRPr="006964BC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43A6C5D8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7000BFF0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67D05D89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FA13AA5" w14:textId="25C21A5B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2279D08E" w14:textId="3642939B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332567BE" w14:textId="3D09B3F9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384A2A07" w14:textId="103B2ED4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49803E27" w14:textId="77777777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275398AB" w14:textId="77777777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4D14B1F6" w14:textId="77777777" w:rsidR="00743AC4" w:rsidRPr="00B67C8A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2DFBFC0A" w14:textId="77777777" w:rsidR="00743AC4" w:rsidRPr="00657B57" w:rsidRDefault="00743AC4" w:rsidP="00743AC4">
      <w:pPr>
        <w:shd w:val="clear" w:color="auto" w:fill="BFBFBF"/>
        <w:jc w:val="center"/>
        <w:rPr>
          <w:rFonts w:ascii="Garamond" w:hAnsi="Garamond" w:cs="Arial"/>
          <w:b/>
        </w:rPr>
      </w:pPr>
      <w:r w:rsidRPr="00657B57">
        <w:rPr>
          <w:rFonts w:ascii="Garamond" w:hAnsi="Garamond" w:cs="Arial"/>
          <w:b/>
        </w:rPr>
        <w:lastRenderedPageBreak/>
        <w:t>OŚWIADCZENIE DOTYCZĄCE PODMIOTU, NA KTÓREGO ZASOBY POWOŁUJE SIĘ WYKONAWCA:</w:t>
      </w:r>
    </w:p>
    <w:p w14:paraId="3700E506" w14:textId="77777777" w:rsidR="00743AC4" w:rsidRPr="00B67C8A" w:rsidRDefault="00743AC4" w:rsidP="00743AC4">
      <w:pPr>
        <w:rPr>
          <w:rFonts w:ascii="Garamond" w:hAnsi="Garamond" w:cs="Arial"/>
          <w:b/>
          <w:sz w:val="16"/>
          <w:szCs w:val="16"/>
        </w:rPr>
      </w:pPr>
    </w:p>
    <w:p w14:paraId="385EE568" w14:textId="77777777" w:rsidR="00743AC4" w:rsidRDefault="00743AC4" w:rsidP="00743AC4">
      <w:pPr>
        <w:spacing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 na którego (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>) zasoby  powołuję się w niniejszym postępowaniu, wskazane w sekcji III</w:t>
      </w:r>
      <w:r w:rsidRPr="00C72E55">
        <w:rPr>
          <w:rFonts w:ascii="Garamond" w:hAnsi="Garamond" w:cs="Arial"/>
          <w:sz w:val="21"/>
          <w:szCs w:val="21"/>
        </w:rPr>
        <w:t>, nie podlega/</w:t>
      </w:r>
      <w:r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o udzielenie zamówienia.</w:t>
      </w:r>
    </w:p>
    <w:p w14:paraId="2B939289" w14:textId="77777777" w:rsidR="00743AC4" w:rsidRPr="00117790" w:rsidRDefault="00743AC4" w:rsidP="00743AC4">
      <w:pPr>
        <w:spacing w:line="360" w:lineRule="auto"/>
        <w:rPr>
          <w:rFonts w:ascii="Garamond" w:hAnsi="Garamond" w:cs="Arial"/>
          <w:sz w:val="21"/>
          <w:szCs w:val="21"/>
        </w:rPr>
      </w:pPr>
    </w:p>
    <w:p w14:paraId="57695DBF" w14:textId="77777777" w:rsidR="00743AC4" w:rsidRPr="00174EFD" w:rsidRDefault="00743AC4" w:rsidP="00743AC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___/___/201…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003E4946" w14:textId="77777777" w:rsidR="00743AC4" w:rsidRPr="006964BC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708DB095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06BC4024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EF55840" w14:textId="77777777" w:rsidR="00743AC4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54791C7" w14:textId="77777777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14:paraId="45B042F4" w14:textId="77777777" w:rsidR="00743AC4" w:rsidRPr="0025177E" w:rsidRDefault="00743AC4" w:rsidP="00743AC4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14:paraId="1605654F" w14:textId="77777777" w:rsidR="00743AC4" w:rsidRPr="0025177E" w:rsidRDefault="00743AC4" w:rsidP="00743AC4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14:paraId="680C32EE" w14:textId="77777777" w:rsidR="00743AC4" w:rsidRPr="0025177E" w:rsidRDefault="00743AC4" w:rsidP="00743AC4">
      <w:pPr>
        <w:jc w:val="center"/>
        <w:rPr>
          <w:rFonts w:ascii="Garamond" w:hAnsi="Garamond" w:cs="Arial"/>
          <w:b/>
          <w:sz w:val="16"/>
          <w:szCs w:val="16"/>
        </w:rPr>
      </w:pPr>
    </w:p>
    <w:p w14:paraId="370ACD3F" w14:textId="13CC0930" w:rsidR="00743AC4" w:rsidRPr="00117790" w:rsidRDefault="00743AC4" w:rsidP="00743AC4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14:paraId="3470BC3C" w14:textId="77777777" w:rsidR="00743AC4" w:rsidRPr="00174EFD" w:rsidRDefault="00743AC4" w:rsidP="00743AC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___/___/201…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63F2152C" w14:textId="77777777" w:rsidR="00743AC4" w:rsidRPr="006964BC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9232ED8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35C909F5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7C8FCEA5" w14:textId="77777777" w:rsidR="00743AC4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3F79D8F" w14:textId="77777777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3D64361D" w14:textId="77777777" w:rsidR="00743AC4" w:rsidRDefault="00743AC4" w:rsidP="00743AC4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14:paraId="487CD518" w14:textId="77777777" w:rsidR="00743AC4" w:rsidRPr="0025177E" w:rsidRDefault="00743AC4" w:rsidP="00743AC4">
      <w:pPr>
        <w:shd w:val="clear" w:color="auto" w:fill="BFBFBF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14:paraId="7807DC65" w14:textId="77777777" w:rsidR="00743AC4" w:rsidRDefault="00743AC4" w:rsidP="00743AC4">
      <w:pPr>
        <w:pStyle w:val="Bezodstpw"/>
        <w:spacing w:line="360" w:lineRule="auto"/>
        <w:rPr>
          <w:rFonts w:ascii="Garamond" w:hAnsi="Garamond"/>
          <w:sz w:val="21"/>
          <w:szCs w:val="21"/>
        </w:rPr>
      </w:pPr>
    </w:p>
    <w:p w14:paraId="609F175C" w14:textId="15892C64" w:rsidR="00743AC4" w:rsidRPr="00AF2865" w:rsidRDefault="00743AC4" w:rsidP="00743AC4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>
        <w:rPr>
          <w:rFonts w:ascii="Garamond" w:hAnsi="Garamond"/>
          <w:sz w:val="21"/>
          <w:szCs w:val="21"/>
        </w:rPr>
        <w:t xml:space="preserve">                      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 xml:space="preserve">przedstawić  stosowne oświadczenia i/lub dokumenty potwierdzające okoliczności, o których mowa w art. 25 ust. 1 ustawy </w:t>
      </w:r>
      <w:proofErr w:type="spellStart"/>
      <w:r w:rsidRPr="00AF2865">
        <w:rPr>
          <w:rFonts w:ascii="Garamond" w:hAnsi="Garamond"/>
          <w:sz w:val="21"/>
          <w:szCs w:val="21"/>
        </w:rPr>
        <w:t>P.z.p</w:t>
      </w:r>
      <w:proofErr w:type="spellEnd"/>
      <w:r w:rsidRPr="00AF2865">
        <w:rPr>
          <w:rFonts w:ascii="Garamond" w:hAnsi="Garamond"/>
          <w:sz w:val="21"/>
          <w:szCs w:val="21"/>
        </w:rPr>
        <w:t>., z wyjątkiem przypadków, w których:</w:t>
      </w:r>
    </w:p>
    <w:p w14:paraId="52500A40" w14:textId="77777777" w:rsidR="00743AC4" w:rsidRPr="004A48AA" w:rsidRDefault="00743AC4" w:rsidP="00743AC4">
      <w:pPr>
        <w:pStyle w:val="Bezodstpw"/>
        <w:numPr>
          <w:ilvl w:val="0"/>
          <w:numId w:val="35"/>
        </w:numPr>
        <w:spacing w:line="360" w:lineRule="auto"/>
        <w:ind w:left="284" w:hanging="284"/>
        <w:rPr>
          <w:rFonts w:ascii="Garamond" w:hAnsi="Garamond"/>
          <w:sz w:val="21"/>
          <w:szCs w:val="21"/>
        </w:rPr>
      </w:pPr>
      <w:r w:rsidRPr="004A48AA">
        <w:rPr>
          <w:rFonts w:ascii="Garamond" w:hAnsi="Garamond"/>
          <w:sz w:val="21"/>
          <w:szCs w:val="21"/>
        </w:rPr>
        <w:t xml:space="preserve">Zamawiający posiada aktualne przedmiotowe oświadczenia i/lub dokumenty </w:t>
      </w:r>
      <w:r w:rsidRPr="004A48AA">
        <w:rPr>
          <w:rFonts w:ascii="Garamond" w:hAnsi="Garamond" w:cs="Arial"/>
          <w:i/>
          <w:sz w:val="18"/>
          <w:szCs w:val="18"/>
        </w:rPr>
        <w:t>[UWAGA: jeżeli w opinii Wykonawcy, Zamawiający posiada takie oświadczenia i/lub dokumenty, Wykonawca jest zobowiązany do ich wskazania]</w:t>
      </w:r>
    </w:p>
    <w:p w14:paraId="63A60D51" w14:textId="77777777" w:rsidR="00743AC4" w:rsidRPr="004A48AA" w:rsidRDefault="00743AC4" w:rsidP="00743AC4">
      <w:pPr>
        <w:pStyle w:val="Tekstpodstawowy"/>
        <w:numPr>
          <w:ilvl w:val="12"/>
          <w:numId w:val="35"/>
        </w:numPr>
        <w:tabs>
          <w:tab w:val="left" w:pos="142"/>
          <w:tab w:val="left" w:pos="567"/>
        </w:tabs>
        <w:spacing w:before="120" w:after="20" w:line="312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 w:rsidRPr="004A48AA"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7459D4FC" w14:textId="77777777" w:rsidR="00743AC4" w:rsidRPr="004A48AA" w:rsidRDefault="00743AC4" w:rsidP="00743AC4">
      <w:pPr>
        <w:pStyle w:val="Bezodstpw"/>
        <w:numPr>
          <w:ilvl w:val="0"/>
          <w:numId w:val="35"/>
        </w:numPr>
        <w:spacing w:line="360" w:lineRule="auto"/>
        <w:ind w:left="284" w:hanging="284"/>
        <w:rPr>
          <w:rFonts w:ascii="Garamond" w:hAnsi="Garamond"/>
          <w:sz w:val="21"/>
          <w:szCs w:val="21"/>
        </w:rPr>
      </w:pPr>
      <w:r w:rsidRPr="004A48AA">
        <w:rPr>
          <w:rFonts w:ascii="Garamond" w:hAnsi="Garamond"/>
          <w:sz w:val="21"/>
          <w:szCs w:val="21"/>
        </w:rPr>
        <w:t xml:space="preserve">Zamawiający ma możliwość uzyskania odpowiednich dokumentów potwierdzających bezpośrednio            za pomocą bezpłatnej, ogólnodostępnej krajowej bazy danych w dowolnym państwie członkowskim </w:t>
      </w:r>
      <w:r w:rsidRPr="004A48AA">
        <w:rPr>
          <w:rFonts w:ascii="Garamond" w:hAnsi="Garamond" w:cs="Arial"/>
          <w:i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354CAB5A" w14:textId="77777777" w:rsidR="00743AC4" w:rsidRDefault="00743AC4" w:rsidP="00743AC4">
      <w:pPr>
        <w:pStyle w:val="Tekstpodstawowy"/>
        <w:numPr>
          <w:ilvl w:val="12"/>
          <w:numId w:val="35"/>
        </w:numPr>
        <w:tabs>
          <w:tab w:val="left" w:pos="142"/>
          <w:tab w:val="left" w:pos="567"/>
        </w:tabs>
        <w:spacing w:line="276" w:lineRule="auto"/>
        <w:ind w:right="0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  <w:r>
        <w:rPr>
          <w:rFonts w:ascii="Garamond" w:hAnsi="Garamond" w:cs="Tahoma"/>
          <w:b/>
          <w:vanish/>
          <w:kern w:val="144"/>
          <w:sz w:val="20"/>
          <w:szCs w:val="22"/>
        </w:rPr>
        <w:cr/>
      </w:r>
      <w:r>
        <w:rPr>
          <w:rFonts w:ascii="Garamond" w:hAnsi="Garamond" w:cs="Tahoma"/>
          <w:b/>
          <w:kern w:val="144"/>
          <w:sz w:val="20"/>
          <w:szCs w:val="22"/>
        </w:rPr>
        <w:t xml:space="preserve"> </w:t>
      </w:r>
    </w:p>
    <w:p w14:paraId="5956736F" w14:textId="77777777" w:rsidR="00743AC4" w:rsidRPr="00DC2C8C" w:rsidRDefault="00743AC4" w:rsidP="00743AC4">
      <w:pPr>
        <w:pStyle w:val="Tekstpodstawowy"/>
        <w:spacing w:line="276" w:lineRule="auto"/>
        <w:ind w:left="5760"/>
        <w:rPr>
          <w:rFonts w:ascii="Garamond" w:hAnsi="Garamond" w:cs="Tahoma"/>
          <w:b/>
          <w:kern w:val="144"/>
          <w:sz w:val="20"/>
          <w:szCs w:val="22"/>
        </w:rPr>
      </w:pPr>
    </w:p>
    <w:p w14:paraId="64975E10" w14:textId="77777777" w:rsidR="00743AC4" w:rsidRPr="00174EFD" w:rsidRDefault="00743AC4" w:rsidP="00743AC4">
      <w:pPr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___/___/201…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14:paraId="1E006581" w14:textId="77777777" w:rsidR="00743AC4" w:rsidRPr="006964BC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042C99A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6D3CD436" w14:textId="77777777" w:rsidR="00743AC4" w:rsidRPr="0025177E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51A60F75" w14:textId="77777777" w:rsidR="00743AC4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6AABCE72" w14:textId="77777777" w:rsidR="00743AC4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14:paraId="5C1BEE8A" w14:textId="77777777" w:rsidR="00743AC4" w:rsidRDefault="00743AC4" w:rsidP="00743AC4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14:paraId="376A3334" w14:textId="003B2CEF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79377488" w14:textId="5F7E8FF3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15653FF6" w14:textId="68537C4F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54C4DFD2" w14:textId="6607F3CE" w:rsidR="00743AC4" w:rsidRPr="000F389F" w:rsidRDefault="00743AC4" w:rsidP="00743AC4">
      <w:pPr>
        <w:pStyle w:val="Bezodstpw"/>
        <w:jc w:val="right"/>
        <w:rPr>
          <w:rFonts w:ascii="Garamond" w:hAnsi="Garamond"/>
          <w:b/>
          <w:bCs/>
          <w:sz w:val="22"/>
        </w:rPr>
      </w:pPr>
      <w:r w:rsidRPr="00F07DA8">
        <w:rPr>
          <w:rFonts w:ascii="Garamond" w:hAnsi="Garamond"/>
          <w:b/>
          <w:bCs/>
          <w:sz w:val="22"/>
        </w:rPr>
        <w:lastRenderedPageBreak/>
        <w:t>Załącznik nr 5 do SIWZ</w:t>
      </w:r>
      <w:r w:rsidR="00F07DA8" w:rsidRPr="00F07DA8">
        <w:rPr>
          <w:rFonts w:ascii="Garamond" w:hAnsi="Garamond"/>
          <w:b/>
          <w:bCs/>
          <w:sz w:val="22"/>
        </w:rPr>
        <w:t xml:space="preserve"> </w:t>
      </w:r>
      <w:r w:rsidR="00F07DA8" w:rsidRPr="000F389F">
        <w:rPr>
          <w:rFonts w:ascii="Garamond" w:hAnsi="Garamond"/>
          <w:b/>
          <w:bCs/>
          <w:sz w:val="22"/>
        </w:rPr>
        <w:t xml:space="preserve">- </w:t>
      </w:r>
      <w:r w:rsidR="00F07DA8" w:rsidRPr="000F389F">
        <w:rPr>
          <w:rFonts w:ascii="Garamond" w:hAnsi="Garamond"/>
          <w:b/>
          <w:sz w:val="22"/>
        </w:rPr>
        <w:t>ZP.271.1.</w:t>
      </w:r>
      <w:r w:rsidR="00241776" w:rsidRPr="000F389F">
        <w:rPr>
          <w:rFonts w:ascii="Garamond" w:hAnsi="Garamond"/>
          <w:b/>
          <w:sz w:val="22"/>
        </w:rPr>
        <w:t>2</w:t>
      </w:r>
      <w:r w:rsidR="00F07DA8" w:rsidRPr="000F389F">
        <w:rPr>
          <w:rFonts w:ascii="Garamond" w:hAnsi="Garamond"/>
          <w:b/>
          <w:sz w:val="22"/>
        </w:rPr>
        <w:t>.P1.2020</w:t>
      </w:r>
    </w:p>
    <w:p w14:paraId="432EF242" w14:textId="77777777" w:rsidR="00743AC4" w:rsidRDefault="00743AC4" w:rsidP="00743AC4">
      <w:pPr>
        <w:pStyle w:val="Default"/>
        <w:jc w:val="center"/>
        <w:rPr>
          <w:rFonts w:ascii="Garamond" w:hAnsi="Garamond"/>
          <w:b/>
          <w:bCs/>
          <w:i/>
          <w:iCs/>
          <w:color w:val="auto"/>
          <w:sz w:val="20"/>
          <w:szCs w:val="23"/>
        </w:rPr>
      </w:pPr>
    </w:p>
    <w:p w14:paraId="1FCB5DC0" w14:textId="5CABBAED" w:rsidR="00743AC4" w:rsidRPr="00AC541C" w:rsidRDefault="00743AC4" w:rsidP="00743AC4">
      <w:pPr>
        <w:pStyle w:val="Default"/>
        <w:jc w:val="center"/>
        <w:rPr>
          <w:rFonts w:ascii="Garamond" w:hAnsi="Garamond"/>
          <w:color w:val="auto"/>
          <w:sz w:val="20"/>
          <w:szCs w:val="23"/>
        </w:rPr>
      </w:pPr>
      <w:r w:rsidRPr="00AC541C">
        <w:rPr>
          <w:rFonts w:ascii="Garamond" w:hAnsi="Garamond"/>
          <w:b/>
          <w:bCs/>
          <w:i/>
          <w:iCs/>
          <w:color w:val="auto"/>
          <w:sz w:val="20"/>
          <w:szCs w:val="23"/>
        </w:rPr>
        <w:t>UWAGA !!!</w:t>
      </w:r>
    </w:p>
    <w:p w14:paraId="57D84140" w14:textId="26A32ABF" w:rsidR="00743AC4" w:rsidRPr="00A42122" w:rsidRDefault="00743AC4" w:rsidP="00743AC4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/>
          <w:b/>
          <w:bCs/>
          <w:i/>
          <w:iCs/>
          <w:color w:val="FF0000"/>
          <w:sz w:val="20"/>
          <w:szCs w:val="23"/>
          <w:u w:val="single"/>
        </w:rPr>
      </w:pPr>
      <w:r w:rsidRPr="00AC541C">
        <w:rPr>
          <w:rFonts w:ascii="Garamond" w:hAnsi="Garamond"/>
          <w:b/>
          <w:bCs/>
          <w:i/>
          <w:iCs/>
          <w:sz w:val="20"/>
          <w:szCs w:val="23"/>
        </w:rPr>
        <w:t xml:space="preserve">NINIEJSZĄ INFORMACJĘ WYKONAWCA SKŁADA W TERMINIE 3 DNI                                    </w:t>
      </w:r>
      <w:r>
        <w:rPr>
          <w:rFonts w:ascii="Garamond" w:hAnsi="Garamond"/>
          <w:b/>
          <w:bCs/>
          <w:i/>
          <w:iCs/>
          <w:sz w:val="20"/>
          <w:szCs w:val="23"/>
        </w:rPr>
        <w:t xml:space="preserve">                     </w:t>
      </w:r>
      <w:r w:rsidRPr="00AC541C">
        <w:rPr>
          <w:rFonts w:ascii="Garamond" w:hAnsi="Garamond"/>
          <w:b/>
          <w:bCs/>
          <w:i/>
          <w:iCs/>
          <w:sz w:val="20"/>
          <w:szCs w:val="23"/>
        </w:rPr>
        <w:t xml:space="preserve"> OD DNIA ZAMIESZCZENIA NA STRONIE INTERNETOWEJ ZAMAWIAJĄCEGO                            INFORMACJI Z OTWARCIA OFERT         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                                                             </w:t>
      </w:r>
      <w:r w:rsidRPr="00A42122">
        <w:rPr>
          <w:rFonts w:ascii="Garamond" w:hAnsi="Garamond"/>
          <w:b/>
          <w:bCs/>
          <w:i/>
          <w:iCs/>
          <w:color w:val="FF0000"/>
          <w:sz w:val="20"/>
          <w:szCs w:val="23"/>
          <w:u w:val="single"/>
        </w:rPr>
        <w:t xml:space="preserve">(Zamawiający przyjmie oświadczenie złożone wraz z ofertą tylko w przypadku,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  <w:u w:val="single"/>
        </w:rPr>
        <w:t xml:space="preserve">                                                </w:t>
      </w:r>
      <w:r w:rsidRPr="00A42122">
        <w:rPr>
          <w:rFonts w:ascii="Garamond" w:hAnsi="Garamond"/>
          <w:b/>
          <w:bCs/>
          <w:i/>
          <w:iCs/>
          <w:color w:val="FF0000"/>
          <w:sz w:val="20"/>
          <w:szCs w:val="23"/>
          <w:u w:val="single"/>
        </w:rPr>
        <w:t>gdy Wykonawca nie należy do żadnej grupy kapitałowej)</w:t>
      </w:r>
    </w:p>
    <w:p w14:paraId="1E4C1E6D" w14:textId="77777777" w:rsidR="00743AC4" w:rsidRPr="00070B79" w:rsidRDefault="00743AC4" w:rsidP="00743AC4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/listę podmiotów </w:t>
      </w:r>
    </w:p>
    <w:p w14:paraId="6937FDD5" w14:textId="77777777" w:rsidR="00743AC4" w:rsidRPr="00070B79" w:rsidRDefault="00743AC4" w:rsidP="00743AC4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2411C419" w14:textId="77777777" w:rsidR="00743AC4" w:rsidRPr="00D5221A" w:rsidRDefault="00743AC4" w:rsidP="00743AC4">
      <w:pPr>
        <w:pStyle w:val="Bezodstpw"/>
        <w:rPr>
          <w:rFonts w:ascii="Garamond" w:hAnsi="Garamond"/>
          <w:b/>
          <w:smallCaps/>
          <w:color w:val="FF0000"/>
          <w:sz w:val="20"/>
        </w:rPr>
      </w:pPr>
    </w:p>
    <w:p w14:paraId="589CC640" w14:textId="77777777" w:rsidR="00743AC4" w:rsidRPr="00025EDD" w:rsidRDefault="00743AC4" w:rsidP="00743AC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116E76EB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55D4DDE7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6251BA29" w14:textId="77777777" w:rsidR="00743AC4" w:rsidRPr="00B1314D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745FAF87" w14:textId="77777777" w:rsidR="00743AC4" w:rsidRDefault="00743AC4" w:rsidP="00743AC4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15DDB8D2" w14:textId="77777777" w:rsidR="00743AC4" w:rsidRDefault="00743AC4" w:rsidP="00743AC4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/>
          <w:sz w:val="20"/>
        </w:rPr>
      </w:pPr>
      <w:r w:rsidRPr="00EA1604">
        <w:rPr>
          <w:rFonts w:ascii="Garamond" w:hAnsi="Garamond" w:cs="Arial"/>
          <w:sz w:val="20"/>
        </w:rPr>
        <w:t>Na potrzeby postępowania o udzielenie zamówienia publicznego na</w:t>
      </w:r>
      <w:r>
        <w:rPr>
          <w:rFonts w:ascii="Garamond" w:hAnsi="Garamond" w:cs="Arial"/>
          <w:b/>
          <w:sz w:val="20"/>
        </w:rPr>
        <w:t>:</w:t>
      </w:r>
    </w:p>
    <w:p w14:paraId="7607FD9E" w14:textId="77777777" w:rsidR="00743AC4" w:rsidRDefault="00743AC4" w:rsidP="00743AC4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Arial"/>
          <w:b/>
          <w:sz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2B99927B" w14:textId="77777777" w:rsidR="00743AC4" w:rsidRPr="004A6989" w:rsidRDefault="00743AC4" w:rsidP="00743AC4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/>
          <w:i/>
          <w:sz w:val="20"/>
          <w:vertAlign w:val="superscript"/>
        </w:rPr>
      </w:pPr>
      <w:r w:rsidRPr="009E356D">
        <w:rPr>
          <w:rFonts w:ascii="Garamond" w:hAnsi="Garamond" w:cs="Arial"/>
          <w:b/>
          <w:i/>
          <w:sz w:val="20"/>
          <w:vertAlign w:val="superscript"/>
        </w:rPr>
        <w:t>(</w:t>
      </w:r>
      <w:r w:rsidRPr="009E356D">
        <w:rPr>
          <w:rFonts w:ascii="Garamond" w:hAnsi="Garamond" w:cs="Arial"/>
          <w:b/>
          <w:i/>
          <w:sz w:val="28"/>
          <w:vertAlign w:val="superscript"/>
        </w:rPr>
        <w:t>nazwa postępowania</w:t>
      </w:r>
      <w:r w:rsidRPr="009E356D">
        <w:rPr>
          <w:rFonts w:ascii="Garamond" w:hAnsi="Garamond" w:cs="Arial"/>
          <w:b/>
          <w:i/>
          <w:sz w:val="20"/>
          <w:vertAlign w:val="superscript"/>
        </w:rPr>
        <w:t>)</w:t>
      </w:r>
    </w:p>
    <w:p w14:paraId="3D954ABB" w14:textId="77777777" w:rsidR="00743AC4" w:rsidRPr="0082736F" w:rsidRDefault="00743AC4" w:rsidP="00743AC4">
      <w:pPr>
        <w:pStyle w:val="Bezodstpw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2360BDCE" w14:textId="77777777" w:rsidR="00743AC4" w:rsidRPr="0082736F" w:rsidRDefault="00743AC4" w:rsidP="00743AC4">
      <w:pPr>
        <w:pStyle w:val="Bezodstpw"/>
        <w:numPr>
          <w:ilvl w:val="0"/>
          <w:numId w:val="36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82736F">
        <w:rPr>
          <w:rFonts w:ascii="Garamond" w:hAnsi="Garamond"/>
          <w:b/>
          <w:sz w:val="20"/>
        </w:rPr>
        <w:t>Nie należę do żadnej grupy kapitałowej</w:t>
      </w:r>
      <w:r>
        <w:rPr>
          <w:rFonts w:ascii="Garamond" w:hAnsi="Garamond"/>
          <w:b/>
          <w:sz w:val="20"/>
        </w:rPr>
        <w:t>,</w:t>
      </w:r>
      <w:r w:rsidRPr="0082736F">
        <w:rPr>
          <w:rFonts w:ascii="Garamond" w:hAnsi="Garamond"/>
          <w:b/>
          <w:sz w:val="20"/>
        </w:rPr>
        <w:t xml:space="preserve"> </w:t>
      </w:r>
      <w:r w:rsidRPr="00163BF2">
        <w:rPr>
          <w:rFonts w:ascii="Garamond" w:hAnsi="Garamond"/>
          <w:bCs/>
          <w:sz w:val="20"/>
          <w:szCs w:val="20"/>
        </w:rPr>
        <w:t xml:space="preserve">o której mowa w art. 24 ust. 1 pkt 23 ustawy </w:t>
      </w:r>
      <w:proofErr w:type="spellStart"/>
      <w:r w:rsidRPr="00163BF2">
        <w:rPr>
          <w:rFonts w:ascii="Garamond" w:hAnsi="Garamond"/>
          <w:bCs/>
          <w:sz w:val="20"/>
          <w:szCs w:val="20"/>
        </w:rPr>
        <w:t>Pzp</w:t>
      </w:r>
      <w:proofErr w:type="spellEnd"/>
      <w:r w:rsidRPr="00163BF2">
        <w:rPr>
          <w:rFonts w:ascii="Garamond" w:hAnsi="Garamond"/>
          <w:bCs/>
          <w:sz w:val="20"/>
          <w:szCs w:val="20"/>
        </w:rPr>
        <w:t xml:space="preserve"> (</w:t>
      </w:r>
      <w:r w:rsidRPr="00163BF2">
        <w:rPr>
          <w:rFonts w:ascii="Garamond" w:hAnsi="Garamond"/>
          <w:bCs/>
          <w:i/>
          <w:iCs/>
          <w:sz w:val="20"/>
          <w:szCs w:val="20"/>
        </w:rPr>
        <w:t>tj. Dz. U. z 2019 r. poz. 1843 ze zm</w:t>
      </w:r>
      <w:r w:rsidRPr="00163BF2">
        <w:rPr>
          <w:rFonts w:ascii="Garamond" w:hAnsi="Garamond"/>
          <w:bCs/>
          <w:sz w:val="20"/>
          <w:szCs w:val="20"/>
        </w:rPr>
        <w:t xml:space="preserve">.), tj. w rozumieniu ustawy z dnia 16 lutego 2007 r. o ochronie konkurencji i konsumentów </w:t>
      </w:r>
      <w:r w:rsidRPr="00163BF2">
        <w:rPr>
          <w:rFonts w:ascii="Garamond" w:hAnsi="Garamond"/>
          <w:bCs/>
          <w:i/>
          <w:iCs/>
          <w:sz w:val="20"/>
          <w:szCs w:val="20"/>
        </w:rPr>
        <w:t>(tj. Dz.U. z 2020 r., poz. 1076 ze zm</w:t>
      </w:r>
      <w:r w:rsidRPr="00163BF2">
        <w:rPr>
          <w:rFonts w:ascii="Garamond" w:hAnsi="Garamond"/>
          <w:bCs/>
          <w:sz w:val="20"/>
          <w:szCs w:val="20"/>
        </w:rPr>
        <w:t>.) wraz z innymi wykonawcami, którzy w tym postępowaniu złożyli odrębne oferty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82736F">
        <w:rPr>
          <w:rFonts w:ascii="Garamond" w:hAnsi="Garamond"/>
          <w:sz w:val="20"/>
          <w:szCs w:val="20"/>
        </w:rPr>
        <w:t>*</w:t>
      </w:r>
    </w:p>
    <w:p w14:paraId="515E4174" w14:textId="77777777" w:rsidR="00743AC4" w:rsidRPr="0082736F" w:rsidRDefault="00743AC4" w:rsidP="00743AC4">
      <w:pPr>
        <w:pStyle w:val="Bezodstpw"/>
        <w:ind w:left="284"/>
        <w:rPr>
          <w:rFonts w:ascii="Garamond" w:hAnsi="Garamond"/>
          <w:b/>
          <w:kern w:val="144"/>
          <w:sz w:val="16"/>
          <w:szCs w:val="20"/>
        </w:rPr>
      </w:pPr>
    </w:p>
    <w:p w14:paraId="2801F322" w14:textId="77777777" w:rsidR="00743AC4" w:rsidRDefault="00743AC4" w:rsidP="00743AC4">
      <w:pPr>
        <w:tabs>
          <w:tab w:val="left" w:pos="284"/>
        </w:tabs>
        <w:spacing w:line="360" w:lineRule="auto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Lu</w:t>
      </w:r>
      <w:r>
        <w:rPr>
          <w:rFonts w:ascii="Garamond" w:hAnsi="Garamond"/>
          <w:b/>
          <w:kern w:val="144"/>
          <w:sz w:val="20"/>
          <w:szCs w:val="20"/>
          <w:u w:val="single"/>
        </w:rPr>
        <w:t>b</w:t>
      </w:r>
    </w:p>
    <w:p w14:paraId="3CBC94CA" w14:textId="28110BA1" w:rsidR="00743AC4" w:rsidRPr="00163BF2" w:rsidRDefault="00743AC4" w:rsidP="00743AC4">
      <w:pPr>
        <w:pStyle w:val="Bezodstpw"/>
        <w:numPr>
          <w:ilvl w:val="0"/>
          <w:numId w:val="36"/>
        </w:numPr>
        <w:spacing w:line="276" w:lineRule="auto"/>
        <w:ind w:left="284" w:hanging="284"/>
        <w:rPr>
          <w:rFonts w:ascii="Garamond" w:hAnsi="Garamond"/>
          <w:sz w:val="20"/>
          <w:szCs w:val="20"/>
          <w:lang w:eastAsia="pl-PL"/>
        </w:rPr>
      </w:pPr>
      <w:r w:rsidRPr="0082736F">
        <w:rPr>
          <w:rFonts w:ascii="Garamond" w:hAnsi="Garamond"/>
          <w:b/>
          <w:sz w:val="20"/>
          <w:szCs w:val="20"/>
          <w:lang w:eastAsia="pl-PL"/>
        </w:rPr>
        <w:t>Należę do grupy kapitałowej</w:t>
      </w:r>
      <w:r w:rsidR="00163BF2">
        <w:rPr>
          <w:rFonts w:ascii="Garamond" w:hAnsi="Garamond"/>
          <w:b/>
          <w:sz w:val="20"/>
          <w:szCs w:val="20"/>
          <w:lang w:eastAsia="pl-PL"/>
        </w:rPr>
        <w:t>,</w:t>
      </w:r>
      <w:r w:rsidRPr="0082736F">
        <w:rPr>
          <w:rFonts w:ascii="Garamond" w:hAnsi="Garamond"/>
          <w:b/>
          <w:sz w:val="20"/>
          <w:szCs w:val="20"/>
          <w:lang w:eastAsia="pl-PL"/>
        </w:rPr>
        <w:t xml:space="preserve"> </w:t>
      </w:r>
      <w:r w:rsidRPr="00163BF2">
        <w:rPr>
          <w:rFonts w:ascii="Garamond" w:hAnsi="Garamond"/>
          <w:bCs/>
          <w:sz w:val="20"/>
          <w:szCs w:val="20"/>
        </w:rPr>
        <w:t xml:space="preserve">o której mowa w art. 24 ust. 1 pkt 23 ustawy </w:t>
      </w:r>
      <w:proofErr w:type="spellStart"/>
      <w:r w:rsidRPr="00163BF2">
        <w:rPr>
          <w:rFonts w:ascii="Garamond" w:hAnsi="Garamond"/>
          <w:bCs/>
          <w:sz w:val="20"/>
          <w:szCs w:val="20"/>
        </w:rPr>
        <w:t>Pzp</w:t>
      </w:r>
      <w:proofErr w:type="spellEnd"/>
      <w:r w:rsidRPr="00163BF2">
        <w:rPr>
          <w:rFonts w:ascii="Garamond" w:hAnsi="Garamond"/>
          <w:bCs/>
          <w:sz w:val="20"/>
          <w:szCs w:val="20"/>
        </w:rPr>
        <w:t xml:space="preserve"> (tj. Dz. U. z 2019 r. poz. 1843 ze zm.), tj. w rozumieniu ustawy z dnia 16 lutego 2007 r. o ochronie konkurencji  i konsumentów (</w:t>
      </w:r>
      <w:r w:rsidRPr="00163BF2">
        <w:rPr>
          <w:rFonts w:ascii="Garamond" w:hAnsi="Garamond"/>
          <w:bCs/>
          <w:i/>
          <w:iCs/>
          <w:sz w:val="20"/>
          <w:szCs w:val="20"/>
        </w:rPr>
        <w:t>tj. Dz.</w:t>
      </w:r>
      <w:r w:rsidR="00163BF2" w:rsidRPr="00163BF2">
        <w:rPr>
          <w:rFonts w:ascii="Garamond" w:hAnsi="Garamond"/>
          <w:bCs/>
          <w:i/>
          <w:iCs/>
          <w:sz w:val="20"/>
          <w:szCs w:val="20"/>
        </w:rPr>
        <w:t xml:space="preserve"> </w:t>
      </w:r>
      <w:r w:rsidRPr="00163BF2">
        <w:rPr>
          <w:rFonts w:ascii="Garamond" w:hAnsi="Garamond"/>
          <w:bCs/>
          <w:i/>
          <w:iCs/>
          <w:sz w:val="20"/>
          <w:szCs w:val="20"/>
        </w:rPr>
        <w:t xml:space="preserve">U. </w:t>
      </w:r>
      <w:r w:rsidR="00163BF2">
        <w:rPr>
          <w:rFonts w:ascii="Garamond" w:hAnsi="Garamond"/>
          <w:bCs/>
          <w:i/>
          <w:iCs/>
          <w:sz w:val="20"/>
          <w:szCs w:val="20"/>
        </w:rPr>
        <w:t xml:space="preserve">                  </w:t>
      </w:r>
      <w:r w:rsidRPr="00163BF2">
        <w:rPr>
          <w:rFonts w:ascii="Garamond" w:hAnsi="Garamond"/>
          <w:bCs/>
          <w:i/>
          <w:iCs/>
          <w:sz w:val="20"/>
          <w:szCs w:val="20"/>
        </w:rPr>
        <w:t>z 2020 r., poz. 1076 ze zm</w:t>
      </w:r>
      <w:r w:rsidRPr="00163BF2">
        <w:rPr>
          <w:rFonts w:ascii="Garamond" w:hAnsi="Garamond"/>
          <w:bCs/>
          <w:sz w:val="20"/>
          <w:szCs w:val="20"/>
        </w:rPr>
        <w:t>.)</w:t>
      </w:r>
      <w:r w:rsidRPr="00163BF2">
        <w:rPr>
          <w:rFonts w:ascii="Garamond" w:hAnsi="Garamond"/>
          <w:bCs/>
          <w:sz w:val="20"/>
          <w:szCs w:val="20"/>
          <w:lang w:eastAsia="pl-PL"/>
        </w:rPr>
        <w:t xml:space="preserve">, </w:t>
      </w:r>
      <w:r w:rsidRPr="0082736F">
        <w:rPr>
          <w:rFonts w:ascii="Garamond" w:hAnsi="Garamond"/>
          <w:b/>
          <w:sz w:val="20"/>
          <w:szCs w:val="20"/>
          <w:lang w:eastAsia="pl-PL"/>
        </w:rPr>
        <w:t>w której skład wchodzą następujące podmioty</w:t>
      </w:r>
      <w:r w:rsidRPr="0082736F">
        <w:rPr>
          <w:rFonts w:ascii="Garamond" w:hAnsi="Garamond"/>
          <w:sz w:val="20"/>
          <w:szCs w:val="20"/>
          <w:lang w:eastAsia="pl-PL"/>
        </w:rPr>
        <w:t xml:space="preserve"> *:</w:t>
      </w:r>
      <w:r w:rsidRPr="0082736F">
        <w:rPr>
          <w:rFonts w:ascii="Garamond" w:hAnsi="Garamond"/>
          <w:i/>
          <w:sz w:val="20"/>
          <w:szCs w:val="20"/>
        </w:rPr>
        <w:t xml:space="preserve"> (podmioty wymienione poniżej – pełna nazwa i adres siedziby)</w:t>
      </w:r>
      <w:r w:rsidRPr="0082736F">
        <w:rPr>
          <w:rFonts w:ascii="Garamond" w:hAnsi="Garamond"/>
          <w:sz w:val="20"/>
          <w:szCs w:val="20"/>
        </w:rPr>
        <w:t xml:space="preserve"> *, **</w:t>
      </w:r>
    </w:p>
    <w:p w14:paraId="29A4E76B" w14:textId="77777777" w:rsidR="00743AC4" w:rsidRDefault="00743AC4" w:rsidP="00743AC4">
      <w:pPr>
        <w:pStyle w:val="Bezodstpw"/>
        <w:numPr>
          <w:ilvl w:val="0"/>
          <w:numId w:val="37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364ECC23" w14:textId="77777777" w:rsidR="00743AC4" w:rsidRPr="0082736F" w:rsidRDefault="00743AC4" w:rsidP="00743AC4">
      <w:pPr>
        <w:pStyle w:val="Bezodstpw"/>
        <w:numPr>
          <w:ilvl w:val="0"/>
          <w:numId w:val="37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07FA3382" w14:textId="77777777" w:rsidR="00743AC4" w:rsidRDefault="00743AC4" w:rsidP="00743AC4">
      <w:pPr>
        <w:pStyle w:val="Bezodstpw"/>
        <w:spacing w:line="276" w:lineRule="auto"/>
        <w:jc w:val="center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14:paraId="2496BF12" w14:textId="77777777" w:rsidR="00743AC4" w:rsidRPr="00D04A36" w:rsidRDefault="00743AC4" w:rsidP="00743AC4">
      <w:pPr>
        <w:pStyle w:val="Bezodstpw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</w:p>
    <w:p w14:paraId="462CDBE6" w14:textId="77777777" w:rsidR="00743AC4" w:rsidRPr="004A6989" w:rsidRDefault="00743AC4" w:rsidP="00743AC4">
      <w:pPr>
        <w:ind w:right="282"/>
        <w:rPr>
          <w:rFonts w:ascii="Garamond" w:hAnsi="Garamond"/>
          <w:kern w:val="144"/>
          <w:sz w:val="20"/>
        </w:rPr>
      </w:pPr>
      <w:r w:rsidRPr="004A6989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4A6989">
        <w:rPr>
          <w:rFonts w:ascii="Garamond" w:hAnsi="Garamond"/>
          <w:kern w:val="144"/>
          <w:sz w:val="20"/>
        </w:rPr>
        <w:t xml:space="preserve">,  dnia   ___/___/201…. r.                        </w:t>
      </w:r>
    </w:p>
    <w:p w14:paraId="41FCCF89" w14:textId="77777777" w:rsidR="00743AC4" w:rsidRPr="006964BC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AB29177" w14:textId="77777777" w:rsidR="00743AC4" w:rsidRPr="005E7058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4F833BC6" w14:textId="30F7E1E0" w:rsidR="00743AC4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30A125AB" w14:textId="77777777" w:rsidR="00163BF2" w:rsidRPr="005E7058" w:rsidRDefault="00163BF2" w:rsidP="00743AC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14:paraId="789907F2" w14:textId="312EDC0D" w:rsidR="00743AC4" w:rsidRDefault="00743AC4" w:rsidP="00163BF2">
      <w:pPr>
        <w:jc w:val="both"/>
        <w:rPr>
          <w:rFonts w:ascii="Garamond" w:hAnsi="Garamond"/>
          <w:sz w:val="20"/>
        </w:rPr>
      </w:pPr>
      <w:r w:rsidRPr="004205EC">
        <w:rPr>
          <w:rFonts w:ascii="Garamond" w:hAnsi="Garamond"/>
          <w:sz w:val="20"/>
        </w:rPr>
        <w:t>Wraz ze złożeniem niniejszego oświadczenia, Wykonawca może przedstawić dowody, że powiązania z innym Wykonawcą nie prowadzą do zakłócenia konkurencji w przedmiotowym postępowaniu o udzielenie zamówienia publicznego.</w:t>
      </w:r>
    </w:p>
    <w:p w14:paraId="6DBCAAC6" w14:textId="77777777" w:rsidR="00163BF2" w:rsidRPr="00944E4B" w:rsidRDefault="00163BF2" w:rsidP="00743AC4">
      <w:pPr>
        <w:rPr>
          <w:rFonts w:ascii="Garamond" w:hAnsi="Garamond"/>
          <w:kern w:val="144"/>
          <w:sz w:val="22"/>
        </w:rPr>
      </w:pPr>
    </w:p>
    <w:p w14:paraId="21D2DA22" w14:textId="77777777" w:rsidR="00743AC4" w:rsidRPr="00C04CCC" w:rsidRDefault="00743AC4" w:rsidP="00743AC4">
      <w:pPr>
        <w:ind w:right="282"/>
        <w:rPr>
          <w:rFonts w:ascii="Garamond" w:hAnsi="Garamond"/>
          <w:kern w:val="144"/>
          <w:sz w:val="20"/>
        </w:rPr>
      </w:pPr>
      <w:r w:rsidRPr="00C04CCC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Pr="00C04CCC">
        <w:rPr>
          <w:rFonts w:ascii="Garamond" w:hAnsi="Garamond"/>
          <w:kern w:val="144"/>
          <w:sz w:val="20"/>
        </w:rPr>
        <w:t>,  dnia   ___/___/201</w:t>
      </w:r>
      <w:r>
        <w:rPr>
          <w:rFonts w:ascii="Garamond" w:hAnsi="Garamond"/>
          <w:kern w:val="144"/>
          <w:sz w:val="20"/>
        </w:rPr>
        <w:t>…</w:t>
      </w:r>
      <w:r w:rsidRPr="00C04CCC">
        <w:rPr>
          <w:rFonts w:ascii="Garamond" w:hAnsi="Garamond"/>
          <w:kern w:val="144"/>
          <w:sz w:val="20"/>
        </w:rPr>
        <w:t xml:space="preserve"> r.                        </w:t>
      </w:r>
    </w:p>
    <w:p w14:paraId="310710B6" w14:textId="77777777" w:rsidR="00743AC4" w:rsidRPr="006964BC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7718DF18" w14:textId="77777777" w:rsidR="00743AC4" w:rsidRPr="005E7058" w:rsidRDefault="00743AC4" w:rsidP="00743AC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103398C7" w14:textId="77777777" w:rsidR="00743AC4" w:rsidRPr="00D04A36" w:rsidRDefault="00743AC4" w:rsidP="00743AC4">
      <w:pPr>
        <w:pStyle w:val="Bezodstpw"/>
        <w:jc w:val="right"/>
        <w:rPr>
          <w:rFonts w:ascii="Garamond" w:hAnsi="Garamond"/>
          <w:kern w:val="144"/>
          <w:sz w:val="22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</w:t>
      </w:r>
      <w:r>
        <w:rPr>
          <w:rFonts w:ascii="Garamond" w:hAnsi="Garamond"/>
          <w:i/>
          <w:iCs/>
          <w:kern w:val="144"/>
          <w:sz w:val="20"/>
        </w:rPr>
        <w:t>nionej do reprezentowania firmy</w:t>
      </w:r>
      <w:r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kern w:val="144"/>
          <w:sz w:val="22"/>
        </w:rPr>
        <w:t xml:space="preserve">     </w:t>
      </w:r>
      <w:r>
        <w:rPr>
          <w:rFonts w:ascii="Garamond" w:hAnsi="Garamond"/>
          <w:kern w:val="144"/>
          <w:sz w:val="22"/>
        </w:rPr>
        <w:t xml:space="preserve">             </w:t>
      </w:r>
    </w:p>
    <w:p w14:paraId="2678C3EA" w14:textId="77777777" w:rsidR="00743AC4" w:rsidRPr="00D04A36" w:rsidRDefault="00743AC4" w:rsidP="00743AC4">
      <w:pPr>
        <w:pStyle w:val="Bezodstpw"/>
        <w:ind w:left="709" w:hanging="709"/>
        <w:jc w:val="left"/>
        <w:rPr>
          <w:rFonts w:ascii="Garamond" w:hAnsi="Garamond"/>
          <w:b/>
          <w:i/>
          <w:kern w:val="144"/>
          <w:sz w:val="18"/>
          <w:szCs w:val="18"/>
        </w:rPr>
      </w:pPr>
      <w:r w:rsidRPr="00D04A36">
        <w:rPr>
          <w:rFonts w:ascii="Garamond" w:hAnsi="Garamond"/>
          <w:b/>
          <w:i/>
          <w:kern w:val="144"/>
          <w:sz w:val="18"/>
          <w:szCs w:val="18"/>
        </w:rPr>
        <w:t>*          niepotrzebne skreślić</w:t>
      </w:r>
    </w:p>
    <w:p w14:paraId="0200B5A3" w14:textId="77777777" w:rsidR="00743AC4" w:rsidRPr="0082736F" w:rsidRDefault="00743AC4" w:rsidP="00743AC4">
      <w:pPr>
        <w:ind w:left="567" w:hanging="567"/>
        <w:rPr>
          <w:rFonts w:ascii="Garamond" w:hAnsi="Garamond"/>
          <w:b/>
          <w:bCs/>
          <w:i/>
          <w:sz w:val="20"/>
          <w:szCs w:val="20"/>
          <w:shd w:val="clear" w:color="auto" w:fill="FFFFFF"/>
        </w:rPr>
      </w:pPr>
      <w:r w:rsidRPr="00D04A36">
        <w:rPr>
          <w:rFonts w:ascii="Garamond" w:hAnsi="Garamond"/>
          <w:i/>
          <w:sz w:val="18"/>
          <w:szCs w:val="18"/>
        </w:rPr>
        <w:t>**</w:t>
      </w:r>
      <w:r w:rsidRPr="00D04A36">
        <w:rPr>
          <w:rFonts w:ascii="Garamond" w:hAnsi="Garamond"/>
          <w:i/>
          <w:sz w:val="18"/>
          <w:szCs w:val="18"/>
        </w:rPr>
        <w:tab/>
      </w:r>
      <w:r w:rsidRPr="00D04A36">
        <w:rPr>
          <w:rFonts w:ascii="Garamond" w:hAnsi="Garamond"/>
          <w:b/>
          <w:bCs/>
          <w:i/>
          <w:sz w:val="18"/>
          <w:szCs w:val="18"/>
        </w:rPr>
        <w:t xml:space="preserve">w takim przypadku Zamawiający wykluczy wykonawców, </w:t>
      </w:r>
      <w:r w:rsidRPr="00D04A36">
        <w:rPr>
          <w:rFonts w:ascii="Garamond" w:hAnsi="Garamond"/>
          <w:b/>
          <w:bCs/>
          <w:i/>
          <w:sz w:val="18"/>
          <w:szCs w:val="18"/>
          <w:shd w:val="clear" w:color="auto" w:fill="FFFFFF"/>
        </w:rPr>
        <w:t>chyba że wykażą, że istniejące między nimi powiązania nie prowadzą do zakłócenia konkurencji w postępowaniu o udzielenie zamówienia. W związku z powyższym Wykonawca powinien przedstawić stosowne dowody</w:t>
      </w:r>
      <w:r w:rsidRPr="0082736F">
        <w:rPr>
          <w:rFonts w:ascii="Garamond" w:hAnsi="Garamond"/>
          <w:b/>
          <w:bCs/>
          <w:i/>
          <w:sz w:val="20"/>
          <w:szCs w:val="20"/>
          <w:shd w:val="clear" w:color="auto" w:fill="FFFFFF"/>
        </w:rPr>
        <w:t>.</w:t>
      </w:r>
    </w:p>
    <w:p w14:paraId="7044E895" w14:textId="77777777" w:rsidR="00743AC4" w:rsidRDefault="00743AC4" w:rsidP="00743AC4">
      <w:pPr>
        <w:spacing w:line="360" w:lineRule="auto"/>
        <w:ind w:right="-86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p w14:paraId="65D4C886" w14:textId="2F1DB71D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2206A5BC" w14:textId="7410DABC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45A45C67" w14:textId="4D79A9DE" w:rsidR="00743AC4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p w14:paraId="4F768A4E" w14:textId="77777777" w:rsidR="00743AC4" w:rsidRPr="00E22147" w:rsidRDefault="00743AC4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</w:p>
    <w:sectPr w:rsidR="00743AC4" w:rsidRPr="00E22147" w:rsidSect="00E316DD">
      <w:headerReference w:type="default" r:id="rId10"/>
      <w:footerReference w:type="default" r:id="rId11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F93A" w14:textId="77777777" w:rsidR="000E52AC" w:rsidRDefault="000E52AC">
      <w:r>
        <w:separator/>
      </w:r>
    </w:p>
  </w:endnote>
  <w:endnote w:type="continuationSeparator" w:id="0">
    <w:p w14:paraId="5BDEBA6B" w14:textId="77777777" w:rsidR="000E52AC" w:rsidRDefault="000E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90FC" w14:textId="77777777" w:rsidR="00097E7A" w:rsidRDefault="00097E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532A">
      <w:rPr>
        <w:noProof/>
      </w:rPr>
      <w:t>8</w:t>
    </w:r>
    <w:r>
      <w:fldChar w:fldCharType="end"/>
    </w:r>
  </w:p>
  <w:p w14:paraId="072BECF1" w14:textId="77777777" w:rsidR="00097E7A" w:rsidRDefault="00097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D97B4" w14:textId="77777777" w:rsidR="000E52AC" w:rsidRDefault="000E52AC">
      <w:r>
        <w:separator/>
      </w:r>
    </w:p>
  </w:footnote>
  <w:footnote w:type="continuationSeparator" w:id="0">
    <w:p w14:paraId="762E4D0E" w14:textId="77777777" w:rsidR="000E52AC" w:rsidRDefault="000E52AC">
      <w:r>
        <w:continuationSeparator/>
      </w:r>
    </w:p>
  </w:footnote>
  <w:footnote w:id="1">
    <w:p w14:paraId="369AF907" w14:textId="77777777" w:rsidR="00743AC4" w:rsidRDefault="00743AC4" w:rsidP="00743AC4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E690" w14:textId="77777777" w:rsidR="002A6F10" w:rsidRDefault="002A6F10">
    <w:pPr>
      <w:pStyle w:val="Nagwek"/>
    </w:pPr>
  </w:p>
  <w:p w14:paraId="6642170C" w14:textId="77777777" w:rsidR="00D36B2A" w:rsidRPr="009941C7" w:rsidRDefault="00D36B2A">
    <w:pPr>
      <w:pStyle w:val="Nagwek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55"/>
        </w:tabs>
        <w:ind w:left="6455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 w15:restartNumberingAfterBreak="0">
    <w:nsid w:val="57C3170B"/>
    <w:multiLevelType w:val="hybridMultilevel"/>
    <w:tmpl w:val="E862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C97587"/>
    <w:multiLevelType w:val="hybridMultilevel"/>
    <w:tmpl w:val="32A655F8"/>
    <w:lvl w:ilvl="0" w:tplc="95F44E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4"/>
  </w:num>
  <w:num w:numId="4">
    <w:abstractNumId w:val="12"/>
  </w:num>
  <w:num w:numId="5">
    <w:abstractNumId w:val="26"/>
  </w:num>
  <w:num w:numId="6">
    <w:abstractNumId w:val="13"/>
  </w:num>
  <w:num w:numId="7">
    <w:abstractNumId w:val="17"/>
  </w:num>
  <w:num w:numId="8">
    <w:abstractNumId w:val="7"/>
  </w:num>
  <w:num w:numId="9">
    <w:abstractNumId w:val="5"/>
  </w:num>
  <w:num w:numId="10">
    <w:abstractNumId w:val="4"/>
  </w:num>
  <w:num w:numId="11">
    <w:abstractNumId w:val="32"/>
  </w:num>
  <w:num w:numId="12">
    <w:abstractNumId w:val="1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33"/>
  </w:num>
  <w:num w:numId="17">
    <w:abstractNumId w:val="14"/>
  </w:num>
  <w:num w:numId="18">
    <w:abstractNumId w:val="18"/>
  </w:num>
  <w:num w:numId="19">
    <w:abstractNumId w:val="30"/>
  </w:num>
  <w:num w:numId="20">
    <w:abstractNumId w:val="25"/>
  </w:num>
  <w:num w:numId="21">
    <w:abstractNumId w:val="11"/>
  </w:num>
  <w:num w:numId="22">
    <w:abstractNumId w:val="36"/>
  </w:num>
  <w:num w:numId="23">
    <w:abstractNumId w:val="20"/>
  </w:num>
  <w:num w:numId="24">
    <w:abstractNumId w:val="31"/>
  </w:num>
  <w:num w:numId="25">
    <w:abstractNumId w:val="3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6"/>
  </w:num>
  <w:num w:numId="31">
    <w:abstractNumId w:val="8"/>
  </w:num>
  <w:num w:numId="32">
    <w:abstractNumId w:val="9"/>
  </w:num>
  <w:num w:numId="33">
    <w:abstractNumId w:val="23"/>
  </w:num>
  <w:num w:numId="34">
    <w:abstractNumId w:val="15"/>
  </w:num>
  <w:num w:numId="35">
    <w:abstractNumId w:val="27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2251D"/>
    <w:rsid w:val="00032F1D"/>
    <w:rsid w:val="00051209"/>
    <w:rsid w:val="00061437"/>
    <w:rsid w:val="0006643B"/>
    <w:rsid w:val="000737B9"/>
    <w:rsid w:val="00097E7A"/>
    <w:rsid w:val="000D33C6"/>
    <w:rsid w:val="000E52AC"/>
    <w:rsid w:val="000F389F"/>
    <w:rsid w:val="00135765"/>
    <w:rsid w:val="00156D3B"/>
    <w:rsid w:val="001631B3"/>
    <w:rsid w:val="00163BF2"/>
    <w:rsid w:val="001D61E7"/>
    <w:rsid w:val="002343C1"/>
    <w:rsid w:val="00241176"/>
    <w:rsid w:val="00241776"/>
    <w:rsid w:val="00251E29"/>
    <w:rsid w:val="0028021B"/>
    <w:rsid w:val="002A6F10"/>
    <w:rsid w:val="002D5478"/>
    <w:rsid w:val="002E0340"/>
    <w:rsid w:val="002F53FF"/>
    <w:rsid w:val="00304B6A"/>
    <w:rsid w:val="00324B95"/>
    <w:rsid w:val="00332B8E"/>
    <w:rsid w:val="0037232F"/>
    <w:rsid w:val="003D6583"/>
    <w:rsid w:val="003E038E"/>
    <w:rsid w:val="003E27D2"/>
    <w:rsid w:val="003F24E0"/>
    <w:rsid w:val="00404030"/>
    <w:rsid w:val="00410E67"/>
    <w:rsid w:val="004200C2"/>
    <w:rsid w:val="00425FAB"/>
    <w:rsid w:val="00444547"/>
    <w:rsid w:val="00464AA8"/>
    <w:rsid w:val="004A7087"/>
    <w:rsid w:val="004C3B0B"/>
    <w:rsid w:val="005453F9"/>
    <w:rsid w:val="005541A2"/>
    <w:rsid w:val="00557C84"/>
    <w:rsid w:val="00575D3C"/>
    <w:rsid w:val="00577012"/>
    <w:rsid w:val="00582276"/>
    <w:rsid w:val="005B0A02"/>
    <w:rsid w:val="005B3022"/>
    <w:rsid w:val="005D6BAB"/>
    <w:rsid w:val="005E3CF5"/>
    <w:rsid w:val="005F532A"/>
    <w:rsid w:val="00622221"/>
    <w:rsid w:val="00657508"/>
    <w:rsid w:val="00694877"/>
    <w:rsid w:val="006A515C"/>
    <w:rsid w:val="006B00C5"/>
    <w:rsid w:val="006B2201"/>
    <w:rsid w:val="00704284"/>
    <w:rsid w:val="00714191"/>
    <w:rsid w:val="00733579"/>
    <w:rsid w:val="00743AC4"/>
    <w:rsid w:val="007520B5"/>
    <w:rsid w:val="00752FD3"/>
    <w:rsid w:val="00766944"/>
    <w:rsid w:val="00766F11"/>
    <w:rsid w:val="00776AE6"/>
    <w:rsid w:val="007A1BFD"/>
    <w:rsid w:val="007F1457"/>
    <w:rsid w:val="008070E8"/>
    <w:rsid w:val="0084048F"/>
    <w:rsid w:val="00845988"/>
    <w:rsid w:val="0086113E"/>
    <w:rsid w:val="00895396"/>
    <w:rsid w:val="008B5EC0"/>
    <w:rsid w:val="008F7BE4"/>
    <w:rsid w:val="00907747"/>
    <w:rsid w:val="00913ADB"/>
    <w:rsid w:val="0097172D"/>
    <w:rsid w:val="009941C7"/>
    <w:rsid w:val="009B3D2B"/>
    <w:rsid w:val="009D1D5A"/>
    <w:rsid w:val="009D6D6B"/>
    <w:rsid w:val="009E1612"/>
    <w:rsid w:val="00AB683C"/>
    <w:rsid w:val="00AD32C5"/>
    <w:rsid w:val="00AD6BE7"/>
    <w:rsid w:val="00B12B64"/>
    <w:rsid w:val="00B353A1"/>
    <w:rsid w:val="00B63373"/>
    <w:rsid w:val="00B74445"/>
    <w:rsid w:val="00BC475C"/>
    <w:rsid w:val="00BE6BAA"/>
    <w:rsid w:val="00BF1A6B"/>
    <w:rsid w:val="00BF2251"/>
    <w:rsid w:val="00BF3E23"/>
    <w:rsid w:val="00C02BE5"/>
    <w:rsid w:val="00C11E53"/>
    <w:rsid w:val="00C55853"/>
    <w:rsid w:val="00C76717"/>
    <w:rsid w:val="00CD02EA"/>
    <w:rsid w:val="00D058E7"/>
    <w:rsid w:val="00D11271"/>
    <w:rsid w:val="00D30A4B"/>
    <w:rsid w:val="00D36B2A"/>
    <w:rsid w:val="00D65809"/>
    <w:rsid w:val="00D66D03"/>
    <w:rsid w:val="00D93186"/>
    <w:rsid w:val="00DB6160"/>
    <w:rsid w:val="00DD2C88"/>
    <w:rsid w:val="00DD4EE8"/>
    <w:rsid w:val="00DE67F8"/>
    <w:rsid w:val="00E10C7B"/>
    <w:rsid w:val="00E22147"/>
    <w:rsid w:val="00E30BD4"/>
    <w:rsid w:val="00E316DD"/>
    <w:rsid w:val="00E45577"/>
    <w:rsid w:val="00E83891"/>
    <w:rsid w:val="00EA2ACF"/>
    <w:rsid w:val="00EB4573"/>
    <w:rsid w:val="00EC6863"/>
    <w:rsid w:val="00EC6C56"/>
    <w:rsid w:val="00EE787A"/>
    <w:rsid w:val="00F07DA8"/>
    <w:rsid w:val="00F14694"/>
    <w:rsid w:val="00F56CE9"/>
    <w:rsid w:val="00F65D0E"/>
    <w:rsid w:val="00F93D70"/>
    <w:rsid w:val="00F94254"/>
    <w:rsid w:val="00FB0970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EE54F"/>
  <w15:docId w15:val="{8CA26CF7-26F7-4891-96A2-E967A8B5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paragraph" w:customStyle="1" w:styleId="Bezodstpw1">
    <w:name w:val="Bez odstępów1"/>
    <w:rsid w:val="00B63373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63373"/>
    <w:pPr>
      <w:suppressAutoHyphens/>
      <w:ind w:left="708"/>
    </w:pPr>
    <w:rPr>
      <w:kern w:val="1"/>
      <w:lang w:eastAsia="ar-SA"/>
    </w:rPr>
  </w:style>
  <w:style w:type="character" w:customStyle="1" w:styleId="StopkaZnak">
    <w:name w:val="Stopka Znak"/>
    <w:link w:val="Stopka"/>
    <w:uiPriority w:val="99"/>
    <w:rsid w:val="00097E7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3A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743A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43AC4"/>
    <w:pPr>
      <w:ind w:left="708"/>
    </w:pPr>
    <w:rPr>
      <w:szCs w:val="20"/>
    </w:rPr>
  </w:style>
  <w:style w:type="character" w:customStyle="1" w:styleId="DeltaViewInsertion">
    <w:name w:val="DeltaView Insertion"/>
    <w:rsid w:val="00743AC4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8725-4F3E-4F25-A13B-CF062BF8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211</TotalTime>
  <Pages>17</Pages>
  <Words>5099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35623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Nyrek-Koczkodaj</cp:lastModifiedBy>
  <cp:revision>106</cp:revision>
  <cp:lastPrinted>2015-04-29T19:24:00Z</cp:lastPrinted>
  <dcterms:created xsi:type="dcterms:W3CDTF">2011-11-23T11:32:00Z</dcterms:created>
  <dcterms:modified xsi:type="dcterms:W3CDTF">2020-12-11T06:44:00Z</dcterms:modified>
</cp:coreProperties>
</file>